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2999" w:rsidRDefault="00AF2999">
      <w:pPr>
        <w:pStyle w:val="Otsikko5"/>
        <w:ind w:left="1351" w:firstLine="0"/>
        <w:rPr>
          <w:rFonts w:cs="Arial"/>
          <w:sz w:val="22"/>
          <w:szCs w:val="22"/>
        </w:rPr>
      </w:pPr>
      <w:bookmarkStart w:id="0" w:name="_GoBack"/>
      <w:bookmarkEnd w:id="0"/>
      <w:r>
        <w:rPr>
          <w:rFonts w:cs="Arial"/>
          <w:sz w:val="22"/>
          <w:szCs w:val="22"/>
        </w:rPr>
        <w:t>KOKOUSTIEDOT</w:t>
      </w: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b/>
          <w:bCs/>
          <w:sz w:val="22"/>
          <w:szCs w:val="22"/>
        </w:rPr>
        <w:tab/>
        <w:t>Aika:</w:t>
      </w:r>
      <w:r w:rsidR="00EB6373">
        <w:rPr>
          <w:rFonts w:ascii="Arial" w:hAnsi="Arial" w:cs="Arial"/>
          <w:sz w:val="22"/>
          <w:szCs w:val="22"/>
        </w:rPr>
        <w:tab/>
      </w:r>
      <w:r w:rsidR="00394951">
        <w:rPr>
          <w:rFonts w:ascii="Arial" w:hAnsi="Arial" w:cs="Arial"/>
          <w:sz w:val="22"/>
          <w:szCs w:val="22"/>
        </w:rPr>
        <w:t xml:space="preserve">tiistai </w:t>
      </w:r>
      <w:r w:rsidR="00EB6373">
        <w:rPr>
          <w:rFonts w:ascii="Arial" w:hAnsi="Arial" w:cs="Arial"/>
          <w:sz w:val="22"/>
          <w:szCs w:val="22"/>
        </w:rPr>
        <w:t>21</w:t>
      </w:r>
      <w:r>
        <w:rPr>
          <w:rFonts w:ascii="Arial" w:hAnsi="Arial" w:cs="Arial"/>
          <w:sz w:val="22"/>
          <w:szCs w:val="22"/>
        </w:rPr>
        <w:t>.05.201</w:t>
      </w:r>
      <w:r w:rsidR="0020656B">
        <w:rPr>
          <w:rFonts w:ascii="Arial" w:hAnsi="Arial" w:cs="Arial"/>
          <w:sz w:val="22"/>
          <w:szCs w:val="22"/>
        </w:rPr>
        <w:t>9</w:t>
      </w:r>
      <w:r>
        <w:rPr>
          <w:rFonts w:ascii="Arial" w:hAnsi="Arial" w:cs="Arial"/>
          <w:sz w:val="22"/>
          <w:szCs w:val="22"/>
        </w:rPr>
        <w:t xml:space="preserve"> klo </w:t>
      </w:r>
      <w:r w:rsidR="00EB6373">
        <w:rPr>
          <w:rFonts w:ascii="Arial" w:hAnsi="Arial" w:cs="Arial"/>
          <w:sz w:val="22"/>
          <w:szCs w:val="22"/>
        </w:rPr>
        <w:t>17.0</w:t>
      </w:r>
      <w:r>
        <w:rPr>
          <w:rFonts w:ascii="Arial" w:hAnsi="Arial" w:cs="Arial"/>
          <w:sz w:val="22"/>
          <w:szCs w:val="22"/>
        </w:rPr>
        <w:t>0</w:t>
      </w:r>
    </w:p>
    <w:p w:rsidR="00AF2999" w:rsidRDefault="00AF2999">
      <w:pPr>
        <w:rPr>
          <w:rFonts w:ascii="Arial" w:hAnsi="Arial" w:cs="Arial"/>
          <w:sz w:val="22"/>
          <w:szCs w:val="22"/>
        </w:rPr>
      </w:pPr>
    </w:p>
    <w:p w:rsidR="00485CEA" w:rsidRDefault="00AF2999" w:rsidP="00485CEA">
      <w:pPr>
        <w:rPr>
          <w:rFonts w:ascii="Arial" w:hAnsi="Arial" w:cs="Arial"/>
          <w:sz w:val="22"/>
          <w:szCs w:val="22"/>
        </w:rPr>
      </w:pPr>
      <w:r>
        <w:rPr>
          <w:rFonts w:ascii="Arial" w:hAnsi="Arial" w:cs="Arial"/>
          <w:b/>
          <w:bCs/>
          <w:sz w:val="22"/>
          <w:szCs w:val="22"/>
        </w:rPr>
        <w:tab/>
        <w:t>Paikka:</w:t>
      </w:r>
      <w:r>
        <w:rPr>
          <w:rFonts w:ascii="Arial" w:hAnsi="Arial" w:cs="Arial"/>
          <w:sz w:val="22"/>
          <w:szCs w:val="22"/>
        </w:rPr>
        <w:tab/>
      </w:r>
      <w:r w:rsidR="00EB6373">
        <w:rPr>
          <w:rFonts w:ascii="Arial" w:hAnsi="Arial" w:cs="Arial"/>
          <w:sz w:val="22"/>
          <w:szCs w:val="22"/>
        </w:rPr>
        <w:t>Järvenpää –talo, tilat 1-2</w:t>
      </w:r>
    </w:p>
    <w:p w:rsidR="00AF2999" w:rsidRDefault="00394951" w:rsidP="00485CEA">
      <w:pPr>
        <w:ind w:left="1304" w:firstLine="1304"/>
        <w:rPr>
          <w:rFonts w:ascii="Arial" w:hAnsi="Arial" w:cs="Arial"/>
          <w:b/>
          <w:bCs/>
          <w:sz w:val="22"/>
          <w:szCs w:val="22"/>
        </w:rPr>
      </w:pPr>
      <w:r>
        <w:rPr>
          <w:rFonts w:ascii="Arial" w:hAnsi="Arial" w:cs="Arial"/>
          <w:sz w:val="22"/>
          <w:szCs w:val="22"/>
        </w:rPr>
        <w:t>Hallintokatu 4</w:t>
      </w:r>
      <w:r w:rsidR="00AF2999">
        <w:rPr>
          <w:rFonts w:ascii="Arial" w:hAnsi="Arial" w:cs="Arial"/>
          <w:sz w:val="22"/>
          <w:szCs w:val="22"/>
        </w:rPr>
        <w:t>,</w:t>
      </w:r>
      <w:r w:rsidR="00485CEA">
        <w:rPr>
          <w:rFonts w:ascii="Arial" w:hAnsi="Arial" w:cs="Arial"/>
          <w:sz w:val="22"/>
          <w:szCs w:val="22"/>
        </w:rPr>
        <w:t xml:space="preserve"> </w:t>
      </w:r>
      <w:r w:rsidR="00AF2999">
        <w:rPr>
          <w:rFonts w:ascii="Arial" w:hAnsi="Arial" w:cs="Arial"/>
          <w:sz w:val="22"/>
          <w:szCs w:val="22"/>
        </w:rPr>
        <w:t>Järvenpää</w:t>
      </w:r>
    </w:p>
    <w:p w:rsidR="00AF2999" w:rsidRDefault="00AF2999">
      <w:pPr>
        <w:rPr>
          <w:rFonts w:ascii="Arial" w:hAnsi="Arial" w:cs="Arial"/>
          <w:b/>
          <w:bCs/>
          <w:sz w:val="22"/>
          <w:szCs w:val="22"/>
        </w:rPr>
      </w:pPr>
    </w:p>
    <w:p w:rsidR="00E74679" w:rsidRDefault="00E74679">
      <w:pPr>
        <w:rPr>
          <w:rFonts w:ascii="Arial" w:hAnsi="Arial" w:cs="Arial"/>
          <w:b/>
          <w:bCs/>
          <w:sz w:val="22"/>
          <w:szCs w:val="22"/>
        </w:rPr>
      </w:pPr>
    </w:p>
    <w:p w:rsidR="00AF2999" w:rsidRDefault="003E6315">
      <w:pPr>
        <w:rPr>
          <w:rFonts w:ascii="Arial" w:hAnsi="Arial" w:cs="Arial"/>
          <w:b/>
          <w:bCs/>
          <w:sz w:val="22"/>
          <w:szCs w:val="22"/>
        </w:rPr>
      </w:pPr>
      <w:r>
        <w:rPr>
          <w:rFonts w:ascii="Arial" w:hAnsi="Arial" w:cs="Arial"/>
          <w:b/>
          <w:bCs/>
          <w:sz w:val="22"/>
          <w:szCs w:val="22"/>
        </w:rPr>
        <w:t>ESITYLISTA</w:t>
      </w:r>
    </w:p>
    <w:p w:rsidR="00AF2999" w:rsidRDefault="00AF2999">
      <w:pPr>
        <w:rPr>
          <w:rFonts w:ascii="Arial" w:hAnsi="Arial" w:cs="Arial"/>
          <w:b/>
          <w:bCs/>
          <w:sz w:val="22"/>
          <w:szCs w:val="22"/>
        </w:rPr>
      </w:pPr>
    </w:p>
    <w:p w:rsidR="00AF2999" w:rsidRDefault="00AF2999">
      <w:pPr>
        <w:rPr>
          <w:rFonts w:ascii="Arial" w:hAnsi="Arial" w:cs="Arial"/>
          <w:b/>
          <w:bCs/>
          <w:sz w:val="22"/>
          <w:szCs w:val="22"/>
        </w:rPr>
      </w:pP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xml:space="preserve">§ 1 </w:t>
      </w:r>
      <w:r>
        <w:rPr>
          <w:rFonts w:ascii="Arial" w:hAnsi="Arial" w:cs="Arial"/>
          <w:color w:val="000000"/>
          <w:sz w:val="22"/>
          <w:szCs w:val="22"/>
        </w:rPr>
        <w:tab/>
        <w:t>KOKOUKSEN AVAUS</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xml:space="preserve"> </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17" w:hanging="1077"/>
        <w:rPr>
          <w:rFonts w:ascii="Arial" w:hAnsi="Arial" w:cs="Arial"/>
          <w:color w:val="000000"/>
          <w:sz w:val="22"/>
          <w:szCs w:val="22"/>
        </w:rPr>
      </w:pPr>
      <w:r>
        <w:rPr>
          <w:rFonts w:ascii="Arial" w:hAnsi="Arial" w:cs="Arial"/>
          <w:color w:val="000000"/>
          <w:sz w:val="22"/>
          <w:szCs w:val="22"/>
        </w:rPr>
        <w:t>§ 2</w:t>
      </w:r>
      <w:r>
        <w:rPr>
          <w:rFonts w:ascii="Arial" w:hAnsi="Arial" w:cs="Arial"/>
          <w:color w:val="000000"/>
          <w:sz w:val="22"/>
          <w:szCs w:val="22"/>
        </w:rPr>
        <w:tab/>
        <w:t>KOKOUKSEN LAILLISUUS JA PÄÄTÖSVALTAISUUS</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3</w:t>
      </w:r>
      <w:r>
        <w:rPr>
          <w:rFonts w:ascii="Arial" w:hAnsi="Arial" w:cs="Arial"/>
          <w:color w:val="000000"/>
          <w:sz w:val="22"/>
          <w:szCs w:val="22"/>
        </w:rPr>
        <w:tab/>
        <w:t>KOKOUSVIRKAILIJOIDEN VALINTA</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xml:space="preserve"> </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4</w:t>
      </w:r>
      <w:r>
        <w:rPr>
          <w:rFonts w:ascii="Arial" w:hAnsi="Arial" w:cs="Arial"/>
          <w:color w:val="000000"/>
          <w:sz w:val="22"/>
          <w:szCs w:val="22"/>
        </w:rPr>
        <w:tab/>
        <w:t>KOKOUKSEN TYÖJÄRJESTYS</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5</w:t>
      </w:r>
      <w:r>
        <w:rPr>
          <w:rFonts w:ascii="Arial" w:hAnsi="Arial" w:cs="Arial"/>
          <w:color w:val="000000"/>
          <w:sz w:val="22"/>
          <w:szCs w:val="22"/>
        </w:rPr>
        <w:tab/>
      </w:r>
      <w:r w:rsidR="000B4718">
        <w:rPr>
          <w:rFonts w:ascii="Arial" w:hAnsi="Arial" w:cs="Arial"/>
          <w:color w:val="000000"/>
          <w:sz w:val="22"/>
          <w:szCs w:val="22"/>
        </w:rPr>
        <w:t xml:space="preserve">JYTY JÄRVENPÄÄ RY:N </w:t>
      </w:r>
      <w:r w:rsidR="00342B92">
        <w:rPr>
          <w:rFonts w:ascii="Arial" w:hAnsi="Arial" w:cs="Arial"/>
          <w:color w:val="000000"/>
          <w:sz w:val="22"/>
          <w:szCs w:val="22"/>
        </w:rPr>
        <w:t xml:space="preserve">V. 2018 </w:t>
      </w:r>
      <w:r>
        <w:rPr>
          <w:rFonts w:ascii="Arial" w:hAnsi="Arial" w:cs="Arial"/>
          <w:color w:val="000000"/>
          <w:sz w:val="22"/>
          <w:szCs w:val="22"/>
        </w:rPr>
        <w:t>TOIMINTAKERTOMUKSEN HYVÄKSYMINEN</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xml:space="preserve"> </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6</w:t>
      </w:r>
      <w:r>
        <w:rPr>
          <w:rFonts w:ascii="Arial" w:hAnsi="Arial" w:cs="Arial"/>
          <w:color w:val="000000"/>
          <w:sz w:val="22"/>
          <w:szCs w:val="22"/>
        </w:rPr>
        <w:tab/>
      </w:r>
      <w:r w:rsidR="000B4718">
        <w:rPr>
          <w:rFonts w:ascii="Arial" w:hAnsi="Arial" w:cs="Arial"/>
          <w:color w:val="000000"/>
          <w:sz w:val="22"/>
          <w:szCs w:val="22"/>
        </w:rPr>
        <w:t xml:space="preserve">JYTY JÄRVENPÄÄ RY:N </w:t>
      </w:r>
      <w:r w:rsidR="004C6859">
        <w:rPr>
          <w:rFonts w:ascii="Arial" w:hAnsi="Arial" w:cs="Arial"/>
          <w:color w:val="000000"/>
          <w:sz w:val="22"/>
          <w:szCs w:val="22"/>
        </w:rPr>
        <w:t xml:space="preserve">V. 2018 </w:t>
      </w:r>
      <w:r>
        <w:rPr>
          <w:rFonts w:ascii="Arial" w:hAnsi="Arial" w:cs="Arial"/>
          <w:color w:val="000000"/>
          <w:sz w:val="22"/>
          <w:szCs w:val="22"/>
        </w:rPr>
        <w:t>TILINPÄÄTÖKSEN VAHVISTAMINEN JA VASTUUVAPAUDEN MYÖNTÄMINEN</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7</w:t>
      </w:r>
      <w:r>
        <w:rPr>
          <w:rFonts w:ascii="Arial" w:hAnsi="Arial" w:cs="Arial"/>
          <w:color w:val="000000"/>
          <w:sz w:val="22"/>
          <w:szCs w:val="22"/>
        </w:rPr>
        <w:tab/>
        <w:t>JYTY KERAVA RY:N, JYTY NURMIJÄRVI RY:N, JYTY MÄNTSÄLÄ RY:N JA JYTY TUUSULA RY:N V. 2018 TILINPÄÄTÖKET JA TOIMINTAKERTOMUKSET</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6352A224">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themeColor="text1"/>
          <w:sz w:val="22"/>
          <w:szCs w:val="22"/>
        </w:rPr>
      </w:pPr>
      <w:r>
        <w:rPr>
          <w:rFonts w:ascii="Arial" w:hAnsi="Arial" w:cs="Arial"/>
          <w:color w:val="000000"/>
          <w:sz w:val="22"/>
          <w:szCs w:val="22"/>
        </w:rPr>
        <w:t>§ 8</w:t>
      </w:r>
      <w:r>
        <w:rPr>
          <w:rFonts w:ascii="Arial" w:hAnsi="Arial" w:cs="Arial"/>
          <w:color w:val="000000"/>
          <w:sz w:val="22"/>
          <w:szCs w:val="22"/>
        </w:rPr>
        <w:tab/>
        <w:t>VUODEN 2019 TOIMIHENKILÖIDEN KULUKORVAUKSET</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6352A224">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themeColor="text1"/>
          <w:sz w:val="22"/>
          <w:szCs w:val="22"/>
        </w:rPr>
      </w:pPr>
      <w:r>
        <w:rPr>
          <w:rFonts w:ascii="Arial" w:hAnsi="Arial" w:cs="Arial"/>
          <w:color w:val="000000"/>
          <w:sz w:val="22"/>
          <w:szCs w:val="22"/>
        </w:rPr>
        <w:t>§ 9</w:t>
      </w:r>
      <w:r>
        <w:rPr>
          <w:rFonts w:ascii="Arial" w:hAnsi="Arial" w:cs="Arial"/>
          <w:color w:val="000000"/>
          <w:sz w:val="22"/>
          <w:szCs w:val="22"/>
        </w:rPr>
        <w:tab/>
        <w:t>YHDISTYKSEN PUHEENJOHTAJAN VALINTA LOPPUKAUDEKSI 2019</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10</w:t>
      </w:r>
      <w:r>
        <w:rPr>
          <w:rFonts w:ascii="Arial" w:hAnsi="Arial" w:cs="Arial"/>
          <w:color w:val="000000"/>
          <w:sz w:val="22"/>
          <w:szCs w:val="22"/>
        </w:rPr>
        <w:tab/>
        <w:t>KOULUTUS- JA TAPAHTUMAVASTAAVAN VALINTA 2019</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633207" w:rsidRDefault="00633207"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11</w:t>
      </w:r>
      <w:r>
        <w:rPr>
          <w:rFonts w:ascii="Arial" w:hAnsi="Arial" w:cs="Arial"/>
          <w:color w:val="000000"/>
          <w:sz w:val="22"/>
          <w:szCs w:val="22"/>
        </w:rPr>
        <w:tab/>
        <w:t>TOIMINNANTARK</w:t>
      </w:r>
      <w:r w:rsidR="000F371A">
        <w:rPr>
          <w:rFonts w:ascii="Arial" w:hAnsi="Arial" w:cs="Arial"/>
          <w:color w:val="000000"/>
          <w:sz w:val="22"/>
          <w:szCs w:val="22"/>
        </w:rPr>
        <w:t>A</w:t>
      </w:r>
      <w:r>
        <w:rPr>
          <w:rFonts w:ascii="Arial" w:hAnsi="Arial" w:cs="Arial"/>
          <w:color w:val="000000"/>
          <w:sz w:val="22"/>
          <w:szCs w:val="22"/>
        </w:rPr>
        <w:t>STAJAN VALINTA 2019</w:t>
      </w:r>
    </w:p>
    <w:p w:rsidR="00633207" w:rsidRDefault="00633207"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w:t>
      </w:r>
      <w:r w:rsidR="00633207">
        <w:rPr>
          <w:rFonts w:ascii="Arial" w:hAnsi="Arial" w:cs="Arial"/>
          <w:color w:val="000000"/>
          <w:sz w:val="22"/>
          <w:szCs w:val="22"/>
        </w:rPr>
        <w:t xml:space="preserve"> 12</w:t>
      </w:r>
      <w:r>
        <w:rPr>
          <w:rFonts w:ascii="Arial" w:hAnsi="Arial" w:cs="Arial"/>
          <w:color w:val="000000"/>
          <w:sz w:val="22"/>
          <w:szCs w:val="22"/>
        </w:rPr>
        <w:tab/>
        <w:t>NUORISOVASTAAVAN VALINTA 2019</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w:t>
      </w:r>
      <w:r w:rsidR="00633207">
        <w:rPr>
          <w:rFonts w:ascii="Arial" w:hAnsi="Arial" w:cs="Arial"/>
          <w:color w:val="000000"/>
          <w:sz w:val="22"/>
          <w:szCs w:val="22"/>
        </w:rPr>
        <w:t xml:space="preserve"> 13</w:t>
      </w:r>
      <w:r>
        <w:rPr>
          <w:rFonts w:ascii="Arial" w:hAnsi="Arial" w:cs="Arial"/>
          <w:color w:val="000000"/>
          <w:sz w:val="22"/>
          <w:szCs w:val="22"/>
        </w:rPr>
        <w:tab/>
      </w:r>
      <w:r w:rsidR="009D7CE9">
        <w:rPr>
          <w:rFonts w:ascii="Arial" w:hAnsi="Arial" w:cs="Arial"/>
          <w:color w:val="000000"/>
          <w:sz w:val="22"/>
          <w:szCs w:val="22"/>
        </w:rPr>
        <w:t xml:space="preserve">HALLITUKSEN </w:t>
      </w:r>
      <w:r>
        <w:rPr>
          <w:rFonts w:ascii="Arial" w:hAnsi="Arial" w:cs="Arial"/>
          <w:color w:val="000000"/>
          <w:sz w:val="22"/>
          <w:szCs w:val="22"/>
        </w:rPr>
        <w:t xml:space="preserve">VARAJÄSENEN VALINTA  2019 </w:t>
      </w: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4C6859" w:rsidRDefault="004C685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w:t>
      </w:r>
      <w:r w:rsidR="00633207">
        <w:rPr>
          <w:rFonts w:ascii="Arial" w:hAnsi="Arial" w:cs="Arial"/>
          <w:color w:val="000000"/>
          <w:sz w:val="22"/>
          <w:szCs w:val="22"/>
        </w:rPr>
        <w:t xml:space="preserve"> 14</w:t>
      </w:r>
      <w:r>
        <w:rPr>
          <w:rFonts w:ascii="Arial" w:hAnsi="Arial" w:cs="Arial"/>
          <w:color w:val="000000"/>
          <w:sz w:val="22"/>
          <w:szCs w:val="22"/>
        </w:rPr>
        <w:tab/>
        <w:t>EDUSTAJIEN VALINTA JYTY LIITON JA MUIDEN SIDOSRY</w:t>
      </w:r>
      <w:r w:rsidR="00DF5FEE">
        <w:rPr>
          <w:rFonts w:ascii="Arial" w:hAnsi="Arial" w:cs="Arial"/>
          <w:color w:val="000000"/>
          <w:sz w:val="22"/>
          <w:szCs w:val="22"/>
        </w:rPr>
        <w:t>H</w:t>
      </w:r>
      <w:r>
        <w:rPr>
          <w:rFonts w:ascii="Arial" w:hAnsi="Arial" w:cs="Arial"/>
          <w:color w:val="000000"/>
          <w:sz w:val="22"/>
          <w:szCs w:val="22"/>
        </w:rPr>
        <w:t>MIEN KOKOUKSIIN</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AF2999" w:rsidRDefault="00633207" w:rsidP="00FC56B7">
      <w:pPr>
        <w:pStyle w:val="Default"/>
        <w:tabs>
          <w:tab w:val="left" w:pos="1418"/>
          <w:tab w:val="left" w:pos="2552"/>
        </w:tabs>
        <w:rPr>
          <w:rFonts w:ascii="Arial" w:hAnsi="Arial" w:cs="Arial"/>
          <w:sz w:val="22"/>
          <w:szCs w:val="22"/>
        </w:rPr>
      </w:pPr>
      <w:r>
        <w:rPr>
          <w:rFonts w:ascii="Arial" w:hAnsi="Arial" w:cs="Arial"/>
          <w:sz w:val="22"/>
          <w:szCs w:val="22"/>
        </w:rPr>
        <w:tab/>
        <w:t>§ 15</w:t>
      </w:r>
      <w:r w:rsidR="00AF2999">
        <w:rPr>
          <w:rFonts w:ascii="Arial" w:hAnsi="Arial" w:cs="Arial"/>
          <w:sz w:val="22"/>
          <w:szCs w:val="22"/>
        </w:rPr>
        <w:tab/>
      </w:r>
      <w:r w:rsidR="00AF2999">
        <w:rPr>
          <w:rFonts w:ascii="Arial" w:hAnsi="Arial" w:cs="Arial"/>
          <w:bCs/>
          <w:sz w:val="22"/>
          <w:szCs w:val="22"/>
        </w:rPr>
        <w:t>KOKOUKSEN KOOLLEKUTSUMISTAPA</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AF2999" w:rsidRDefault="00633207"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r>
        <w:rPr>
          <w:rFonts w:ascii="Arial" w:hAnsi="Arial" w:cs="Arial"/>
          <w:color w:val="000000"/>
          <w:sz w:val="22"/>
          <w:szCs w:val="22"/>
        </w:rPr>
        <w:t>§ 16</w:t>
      </w:r>
      <w:r w:rsidR="00AF2999">
        <w:rPr>
          <w:rFonts w:ascii="Arial" w:hAnsi="Arial" w:cs="Arial"/>
          <w:color w:val="000000"/>
          <w:sz w:val="22"/>
          <w:szCs w:val="22"/>
        </w:rPr>
        <w:tab/>
        <w:t>MUUT ASIAT</w:t>
      </w:r>
    </w:p>
    <w:p w:rsidR="00AF2999" w:rsidRDefault="00AF2999" w:rsidP="00FC56B7">
      <w:pPr>
        <w:tabs>
          <w:tab w:val="left" w:pos="3369"/>
          <w:tab w:val="left" w:pos="3780"/>
          <w:tab w:val="left" w:pos="3978"/>
          <w:tab w:val="left" w:pos="5040"/>
          <w:tab w:val="left" w:pos="5580"/>
          <w:tab w:val="left" w:pos="6570"/>
          <w:tab w:val="left" w:pos="7866"/>
          <w:tab w:val="left" w:pos="9162"/>
          <w:tab w:val="left" w:pos="10458"/>
        </w:tabs>
        <w:ind w:left="2520" w:hanging="1080"/>
        <w:rPr>
          <w:rFonts w:ascii="Arial" w:hAnsi="Arial" w:cs="Arial"/>
          <w:color w:val="000000"/>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pageBreakBefore/>
      </w:pPr>
    </w:p>
    <w:p w:rsidR="00AF2999" w:rsidRDefault="00DF5FEE">
      <w:pPr>
        <w:rPr>
          <w:rFonts w:ascii="Arial" w:hAnsi="Arial" w:cs="Arial"/>
          <w:sz w:val="22"/>
          <w:szCs w:val="22"/>
        </w:rPr>
      </w:pPr>
      <w:r>
        <w:rPr>
          <w:rFonts w:ascii="Arial" w:hAnsi="Arial" w:cs="Arial"/>
          <w:b/>
          <w:bCs/>
          <w:sz w:val="22"/>
          <w:szCs w:val="22"/>
        </w:rPr>
        <w:t xml:space="preserve">§ 1 </w:t>
      </w:r>
      <w:r w:rsidR="00AF2999">
        <w:rPr>
          <w:rFonts w:ascii="Arial" w:hAnsi="Arial" w:cs="Arial"/>
          <w:b/>
          <w:bCs/>
          <w:sz w:val="22"/>
          <w:szCs w:val="22"/>
        </w:rPr>
        <w:t>KOKOUKSEN AVAUS</w:t>
      </w: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b/>
          <w:bCs/>
          <w:sz w:val="22"/>
          <w:szCs w:val="22"/>
        </w:rPr>
        <w:tab/>
      </w:r>
      <w:r>
        <w:rPr>
          <w:rFonts w:ascii="Arial" w:hAnsi="Arial" w:cs="Arial"/>
          <w:sz w:val="22"/>
          <w:szCs w:val="22"/>
        </w:rPr>
        <w:t xml:space="preserve">Jyty </w:t>
      </w:r>
      <w:r w:rsidR="00450F83">
        <w:rPr>
          <w:rFonts w:ascii="Arial" w:hAnsi="Arial" w:cs="Arial"/>
          <w:sz w:val="22"/>
          <w:szCs w:val="22"/>
        </w:rPr>
        <w:t>Keski-Uusimaa</w:t>
      </w:r>
      <w:r>
        <w:rPr>
          <w:rFonts w:ascii="Arial" w:hAnsi="Arial" w:cs="Arial"/>
          <w:sz w:val="22"/>
          <w:szCs w:val="22"/>
        </w:rPr>
        <w:t xml:space="preserve"> ry:n hallituksen </w:t>
      </w:r>
      <w:r w:rsidR="00450F83">
        <w:rPr>
          <w:rFonts w:ascii="Arial" w:hAnsi="Arial" w:cs="Arial"/>
          <w:sz w:val="22"/>
          <w:szCs w:val="22"/>
        </w:rPr>
        <w:t>vara</w:t>
      </w:r>
      <w:r>
        <w:rPr>
          <w:rFonts w:ascii="Arial" w:hAnsi="Arial" w:cs="Arial"/>
          <w:sz w:val="22"/>
          <w:szCs w:val="22"/>
        </w:rPr>
        <w:t>puheenjohtaja avaa kokouksen</w:t>
      </w:r>
      <w:r w:rsidR="00EB724D">
        <w:rPr>
          <w:rFonts w:ascii="Arial" w:hAnsi="Arial" w:cs="Arial"/>
          <w:sz w:val="22"/>
          <w:szCs w:val="22"/>
        </w:rPr>
        <w:t>.</w:t>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DF5FEE">
      <w:pPr>
        <w:rPr>
          <w:rFonts w:ascii="Arial" w:hAnsi="Arial" w:cs="Arial"/>
          <w:sz w:val="22"/>
          <w:szCs w:val="22"/>
        </w:rPr>
      </w:pPr>
      <w:r>
        <w:rPr>
          <w:rFonts w:ascii="Arial" w:hAnsi="Arial" w:cs="Arial"/>
          <w:b/>
          <w:bCs/>
          <w:sz w:val="22"/>
          <w:szCs w:val="22"/>
        </w:rPr>
        <w:t xml:space="preserve">§ 2 </w:t>
      </w:r>
      <w:r w:rsidR="00AF2999">
        <w:rPr>
          <w:rFonts w:ascii="Arial" w:hAnsi="Arial" w:cs="Arial"/>
          <w:b/>
          <w:bCs/>
          <w:sz w:val="22"/>
          <w:szCs w:val="22"/>
        </w:rPr>
        <w:t>KOKOUKSEN LAILLISUUS JA PÄÄTÖSVALTAISUUS</w:t>
      </w:r>
    </w:p>
    <w:p w:rsidR="00AF2999" w:rsidRDefault="00AF2999">
      <w:pPr>
        <w:rPr>
          <w:rFonts w:ascii="Arial" w:hAnsi="Arial" w:cs="Arial"/>
          <w:sz w:val="22"/>
          <w:szCs w:val="22"/>
        </w:rPr>
      </w:pPr>
    </w:p>
    <w:p w:rsidR="00AF2999" w:rsidRDefault="00AF2999">
      <w:pPr>
        <w:pStyle w:val="Sisennettyleipteksti"/>
        <w:ind w:left="1304"/>
        <w:rPr>
          <w:rFonts w:ascii="Arial" w:hAnsi="Arial" w:cs="Arial"/>
          <w:sz w:val="22"/>
          <w:szCs w:val="22"/>
        </w:rPr>
      </w:pPr>
      <w:r>
        <w:rPr>
          <w:rFonts w:ascii="Arial" w:hAnsi="Arial" w:cs="Arial"/>
          <w:sz w:val="22"/>
          <w:szCs w:val="22"/>
        </w:rPr>
        <w:t>Yhdistyksen sääntöjen 13 §:n mukaan sääntömääräisen kokouksen kokouskutsu on toimitettava jäsenille vähintään 7 päivää ennen kokousta</w:t>
      </w:r>
      <w:r w:rsidR="00D4167A">
        <w:rPr>
          <w:rFonts w:ascii="Arial" w:hAnsi="Arial" w:cs="Arial"/>
          <w:sz w:val="22"/>
          <w:szCs w:val="22"/>
        </w:rPr>
        <w:t>.</w:t>
      </w:r>
    </w:p>
    <w:p w:rsidR="00AF2999" w:rsidRDefault="00AF2999">
      <w:pPr>
        <w:pStyle w:val="Sisennettyleipteksti"/>
        <w:ind w:left="1304"/>
        <w:rPr>
          <w:rFonts w:ascii="Arial" w:hAnsi="Arial" w:cs="Arial"/>
          <w:sz w:val="22"/>
          <w:szCs w:val="22"/>
        </w:rPr>
      </w:pPr>
    </w:p>
    <w:p w:rsidR="00D4167A" w:rsidRDefault="00DF5FEE">
      <w:pPr>
        <w:pStyle w:val="Sisennettyleipteksti"/>
        <w:ind w:left="1304"/>
        <w:rPr>
          <w:rFonts w:ascii="Arial" w:hAnsi="Arial" w:cs="Arial"/>
          <w:sz w:val="22"/>
          <w:szCs w:val="22"/>
        </w:rPr>
      </w:pPr>
      <w:r>
        <w:rPr>
          <w:rFonts w:ascii="Arial" w:hAnsi="Arial" w:cs="Arial"/>
          <w:sz w:val="22"/>
          <w:szCs w:val="22"/>
        </w:rPr>
        <w:t xml:space="preserve">Operetin kautta lähetetty kutsu jäsenille </w:t>
      </w:r>
      <w:r w:rsidR="00D4167A">
        <w:rPr>
          <w:rFonts w:ascii="Arial" w:hAnsi="Arial" w:cs="Arial"/>
          <w:sz w:val="22"/>
          <w:szCs w:val="22"/>
        </w:rPr>
        <w:t>8.5.2019.</w:t>
      </w:r>
    </w:p>
    <w:p w:rsidR="00AF2999" w:rsidRDefault="00AF2999">
      <w:pPr>
        <w:pStyle w:val="Sisennettyleipteksti"/>
        <w:ind w:left="1304"/>
        <w:rPr>
          <w:rFonts w:ascii="Arial" w:hAnsi="Arial" w:cs="Arial"/>
          <w:sz w:val="22"/>
          <w:szCs w:val="22"/>
        </w:rPr>
      </w:pPr>
    </w:p>
    <w:p w:rsidR="00AF2999" w:rsidRDefault="00AF2999">
      <w:pPr>
        <w:pStyle w:val="Sisennettyleipteksti"/>
        <w:rPr>
          <w:rFonts w:ascii="Arial" w:hAnsi="Arial" w:cs="Arial"/>
          <w:sz w:val="22"/>
          <w:szCs w:val="22"/>
        </w:rPr>
      </w:pP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t>Kokous todetaan lailliseksi ja päätösvaltaiseksi</w:t>
      </w:r>
    </w:p>
    <w:p w:rsidR="00AF2999" w:rsidRDefault="00AF2999">
      <w:pPr>
        <w:pStyle w:val="Sisennettyleipteksti"/>
        <w:rPr>
          <w:rFonts w:ascii="Arial" w:hAnsi="Arial" w:cs="Arial"/>
          <w:sz w:val="22"/>
          <w:szCs w:val="22"/>
        </w:rPr>
      </w:pPr>
    </w:p>
    <w:p w:rsidR="00AF2999" w:rsidRDefault="00AF2999">
      <w:pPr>
        <w:pStyle w:val="Sisennettyleipteksti"/>
        <w:rPr>
          <w:rFonts w:ascii="Arial" w:hAnsi="Arial" w:cs="Arial"/>
          <w:sz w:val="22"/>
          <w:szCs w:val="22"/>
        </w:rPr>
      </w:pPr>
      <w:r>
        <w:rPr>
          <w:rFonts w:ascii="Arial" w:hAnsi="Arial" w:cs="Arial"/>
          <w:i/>
          <w:iCs/>
          <w:sz w:val="22"/>
          <w:szCs w:val="22"/>
        </w:rPr>
        <w:t>Päätös:</w:t>
      </w:r>
      <w:r>
        <w:rPr>
          <w:rFonts w:ascii="Arial" w:hAnsi="Arial" w:cs="Arial"/>
          <w:i/>
          <w:iCs/>
          <w:sz w:val="22"/>
          <w:szCs w:val="22"/>
        </w:rPr>
        <w:tab/>
      </w:r>
    </w:p>
    <w:p w:rsidR="00AF2999" w:rsidRDefault="00AF2999">
      <w:pPr>
        <w:ind w:left="2608" w:firstLine="2"/>
        <w:rPr>
          <w:rFonts w:ascii="Arial" w:hAnsi="Arial" w:cs="Arial"/>
          <w:sz w:val="22"/>
          <w:szCs w:val="22"/>
        </w:rPr>
      </w:pPr>
    </w:p>
    <w:p w:rsidR="00AF2999" w:rsidRDefault="00AF2999">
      <w:pPr>
        <w:ind w:left="2608" w:firstLine="2"/>
        <w:rPr>
          <w:rFonts w:ascii="Arial" w:hAnsi="Arial" w:cs="Arial"/>
          <w:sz w:val="22"/>
          <w:szCs w:val="22"/>
        </w:rPr>
      </w:pPr>
    </w:p>
    <w:p w:rsidR="00AF2999" w:rsidRDefault="00AF2999">
      <w:pPr>
        <w:ind w:left="2608" w:firstLine="2"/>
        <w:rPr>
          <w:rFonts w:ascii="Arial" w:hAnsi="Arial" w:cs="Arial"/>
          <w:sz w:val="22"/>
          <w:szCs w:val="22"/>
        </w:rPr>
      </w:pPr>
    </w:p>
    <w:p w:rsidR="00AF2999" w:rsidRDefault="00DF5FEE">
      <w:pPr>
        <w:pStyle w:val="Yltunniste"/>
        <w:tabs>
          <w:tab w:val="clear" w:pos="4819"/>
          <w:tab w:val="clear" w:pos="9638"/>
        </w:tabs>
        <w:rPr>
          <w:rFonts w:ascii="Arial" w:hAnsi="Arial" w:cs="Arial"/>
          <w:sz w:val="22"/>
          <w:szCs w:val="22"/>
        </w:rPr>
      </w:pPr>
      <w:r>
        <w:rPr>
          <w:rFonts w:ascii="Arial" w:hAnsi="Arial" w:cs="Arial"/>
          <w:b/>
          <w:bCs/>
          <w:sz w:val="22"/>
          <w:szCs w:val="22"/>
        </w:rPr>
        <w:t xml:space="preserve">§ 3 </w:t>
      </w:r>
      <w:r w:rsidR="00AF2999">
        <w:rPr>
          <w:rFonts w:ascii="Arial" w:hAnsi="Arial" w:cs="Arial"/>
          <w:b/>
          <w:bCs/>
          <w:sz w:val="22"/>
          <w:szCs w:val="22"/>
        </w:rPr>
        <w:t>KOKOUSVIRKAILIJOIDEN VALINTA</w:t>
      </w:r>
    </w:p>
    <w:p w:rsidR="00AF2999" w:rsidRDefault="00AF2999">
      <w:pPr>
        <w:pStyle w:val="Yltunniste"/>
        <w:tabs>
          <w:tab w:val="clear" w:pos="4819"/>
          <w:tab w:val="clear" w:pos="9638"/>
        </w:tabs>
        <w:rPr>
          <w:rFonts w:ascii="Arial" w:hAnsi="Arial" w:cs="Arial"/>
          <w:sz w:val="22"/>
          <w:szCs w:val="22"/>
        </w:rPr>
      </w:pPr>
    </w:p>
    <w:p w:rsidR="00AF2999" w:rsidRDefault="00AF2999">
      <w:pPr>
        <w:pStyle w:val="Yltunniste"/>
        <w:tabs>
          <w:tab w:val="clear" w:pos="4819"/>
          <w:tab w:val="clear" w:pos="9638"/>
        </w:tabs>
        <w:rPr>
          <w:rFonts w:ascii="Arial" w:hAnsi="Arial" w:cs="Arial"/>
          <w:sz w:val="22"/>
          <w:szCs w:val="22"/>
        </w:rPr>
      </w:pPr>
      <w:r>
        <w:rPr>
          <w:rFonts w:ascii="Arial" w:hAnsi="Arial" w:cs="Arial"/>
          <w:sz w:val="22"/>
          <w:szCs w:val="22"/>
        </w:rPr>
        <w:tab/>
        <w:t xml:space="preserve">Valitaan kokousvirkailijat: puheenjohtaja, sihteeri sekä 2 pöytäkirjantarkastajaa, </w:t>
      </w:r>
      <w:r>
        <w:rPr>
          <w:rFonts w:ascii="Arial" w:hAnsi="Arial" w:cs="Arial"/>
          <w:sz w:val="22"/>
          <w:szCs w:val="22"/>
        </w:rPr>
        <w:tab/>
      </w:r>
    </w:p>
    <w:p w:rsidR="00AF2999" w:rsidRDefault="00AF2999">
      <w:pPr>
        <w:pStyle w:val="Yltunniste"/>
        <w:tabs>
          <w:tab w:val="clear" w:pos="4819"/>
          <w:tab w:val="clear" w:pos="9638"/>
        </w:tabs>
        <w:rPr>
          <w:rFonts w:ascii="Arial" w:hAnsi="Arial" w:cs="Arial"/>
          <w:sz w:val="22"/>
          <w:szCs w:val="22"/>
        </w:rPr>
      </w:pPr>
      <w:r>
        <w:rPr>
          <w:rFonts w:ascii="Arial" w:hAnsi="Arial" w:cs="Arial"/>
          <w:sz w:val="22"/>
          <w:szCs w:val="22"/>
        </w:rPr>
        <w:tab/>
        <w:t>jotka toimivat tarvittaessa myös ääntenlaskijoina</w:t>
      </w:r>
    </w:p>
    <w:p w:rsidR="00AF2999" w:rsidRDefault="00AF2999">
      <w:pPr>
        <w:pStyle w:val="Yltunniste"/>
        <w:tabs>
          <w:tab w:val="clear" w:pos="4819"/>
          <w:tab w:val="clear" w:pos="9638"/>
        </w:tabs>
        <w:rPr>
          <w:rFonts w:ascii="Arial" w:hAnsi="Arial" w:cs="Arial"/>
          <w:sz w:val="22"/>
          <w:szCs w:val="22"/>
        </w:rPr>
      </w:pPr>
    </w:p>
    <w:p w:rsidR="00AF2999" w:rsidRDefault="00AF2999">
      <w:pPr>
        <w:pStyle w:val="Yltunniste"/>
        <w:tabs>
          <w:tab w:val="clear" w:pos="4819"/>
          <w:tab w:val="clear" w:pos="9638"/>
        </w:tabs>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t xml:space="preserve">Puheenjohtaja: </w:t>
      </w:r>
    </w:p>
    <w:p w:rsidR="00AF2999" w:rsidRDefault="00AF2999">
      <w:pPr>
        <w:ind w:left="2608" w:firstLine="1304"/>
        <w:rPr>
          <w:rFonts w:ascii="Arial" w:hAnsi="Arial" w:cs="Arial"/>
          <w:sz w:val="22"/>
          <w:szCs w:val="22"/>
        </w:rPr>
      </w:pPr>
      <w:r>
        <w:rPr>
          <w:rFonts w:ascii="Arial" w:hAnsi="Arial" w:cs="Arial"/>
          <w:sz w:val="22"/>
          <w:szCs w:val="22"/>
        </w:rPr>
        <w:t xml:space="preserve">Sihteeri: </w:t>
      </w:r>
      <w:r>
        <w:rPr>
          <w:rFonts w:ascii="Arial" w:hAnsi="Arial" w:cs="Arial"/>
          <w:sz w:val="22"/>
          <w:szCs w:val="22"/>
        </w:rPr>
        <w:tab/>
      </w:r>
      <w:r>
        <w:rPr>
          <w:rFonts w:ascii="Arial" w:hAnsi="Arial" w:cs="Arial"/>
          <w:sz w:val="22"/>
          <w:szCs w:val="22"/>
        </w:rPr>
        <w:tab/>
      </w: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Pöytäkirjantarkastajat: </w:t>
      </w:r>
      <w:r>
        <w:rPr>
          <w:rFonts w:ascii="Arial" w:hAnsi="Arial" w:cs="Arial"/>
          <w:sz w:val="22"/>
          <w:szCs w:val="22"/>
        </w:rPr>
        <w:tab/>
        <w:t xml:space="preserve"> </w:t>
      </w: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F2999" w:rsidRDefault="00AF2999">
      <w:r>
        <w:rPr>
          <w:rFonts w:ascii="Arial" w:hAnsi="Arial" w:cs="Arial"/>
          <w:sz w:val="22"/>
          <w:szCs w:val="22"/>
        </w:rPr>
        <w:tab/>
      </w:r>
      <w:r>
        <w:rPr>
          <w:rFonts w:ascii="Arial" w:hAnsi="Arial" w:cs="Arial"/>
          <w:sz w:val="22"/>
          <w:szCs w:val="22"/>
        </w:rPr>
        <w:tab/>
      </w:r>
      <w:r>
        <w:rPr>
          <w:rFonts w:ascii="Arial" w:hAnsi="Arial" w:cs="Arial"/>
          <w:sz w:val="22"/>
          <w:szCs w:val="22"/>
        </w:rPr>
        <w:tab/>
      </w:r>
    </w:p>
    <w:p w:rsidR="00AF2999" w:rsidRDefault="00AF2999"/>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z w:val="22"/>
          <w:szCs w:val="22"/>
        </w:rPr>
        <w:t xml:space="preserve">Päätös: </w:t>
      </w:r>
      <w:r>
        <w:rPr>
          <w:rFonts w:ascii="Arial" w:hAnsi="Arial" w:cs="Arial"/>
          <w:i/>
          <w:iCs/>
          <w:sz w:val="22"/>
          <w:szCs w:val="22"/>
        </w:rPr>
        <w:tab/>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DF5FEE">
      <w:pPr>
        <w:rPr>
          <w:rFonts w:ascii="Arial" w:hAnsi="Arial" w:cs="Arial"/>
          <w:sz w:val="22"/>
          <w:szCs w:val="22"/>
        </w:rPr>
      </w:pPr>
      <w:r>
        <w:rPr>
          <w:rFonts w:ascii="Arial" w:hAnsi="Arial" w:cs="Arial"/>
          <w:b/>
          <w:bCs/>
          <w:sz w:val="22"/>
          <w:szCs w:val="22"/>
        </w:rPr>
        <w:t xml:space="preserve">§ 4 </w:t>
      </w:r>
      <w:r w:rsidR="00AF2999">
        <w:rPr>
          <w:rFonts w:ascii="Arial" w:hAnsi="Arial" w:cs="Arial"/>
          <w:b/>
          <w:bCs/>
          <w:sz w:val="22"/>
          <w:szCs w:val="22"/>
        </w:rPr>
        <w:t>KOKOUKSEN TYÖJÄRJESTYS</w:t>
      </w:r>
    </w:p>
    <w:p w:rsidR="00AF2999" w:rsidRDefault="00AF2999">
      <w:pPr>
        <w:rPr>
          <w:rFonts w:ascii="Arial" w:hAnsi="Arial" w:cs="Arial"/>
          <w:sz w:val="22"/>
          <w:szCs w:val="22"/>
        </w:rPr>
      </w:pPr>
    </w:p>
    <w:p w:rsidR="00AF2999" w:rsidRDefault="00AF2999">
      <w:pPr>
        <w:ind w:left="3912" w:hanging="1302"/>
        <w:rPr>
          <w:rFonts w:ascii="Arial" w:hAnsi="Arial" w:cs="Arial"/>
          <w:sz w:val="22"/>
          <w:szCs w:val="22"/>
        </w:rPr>
      </w:pP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t xml:space="preserve">Hyväksytään kokouksen </w:t>
      </w:r>
      <w:r w:rsidR="00450F83">
        <w:rPr>
          <w:rFonts w:ascii="Arial" w:hAnsi="Arial" w:cs="Arial"/>
          <w:sz w:val="22"/>
          <w:szCs w:val="22"/>
        </w:rPr>
        <w:t>esityslista</w:t>
      </w:r>
      <w:r>
        <w:rPr>
          <w:rFonts w:ascii="Arial" w:hAnsi="Arial" w:cs="Arial"/>
          <w:sz w:val="22"/>
          <w:szCs w:val="22"/>
        </w:rPr>
        <w:t xml:space="preserve"> kokouksen työjärjestykseksi</w:t>
      </w:r>
    </w:p>
    <w:p w:rsidR="00AF2999" w:rsidRDefault="00AF2999">
      <w:r>
        <w:rPr>
          <w:rFonts w:ascii="Arial" w:hAnsi="Arial" w:cs="Arial"/>
          <w:sz w:val="22"/>
          <w:szCs w:val="22"/>
        </w:rPr>
        <w:tab/>
      </w:r>
      <w:r>
        <w:rPr>
          <w:rFonts w:ascii="Arial" w:hAnsi="Arial" w:cs="Arial"/>
          <w:sz w:val="22"/>
          <w:szCs w:val="22"/>
        </w:rPr>
        <w:tab/>
      </w:r>
    </w:p>
    <w:p w:rsidR="00AF2999" w:rsidRDefault="00AF2999"/>
    <w:p w:rsidR="00AF2999" w:rsidRDefault="00AF2999">
      <w:pPr>
        <w:ind w:left="3912" w:hanging="1302"/>
        <w:rPr>
          <w:rFonts w:ascii="Arial" w:hAnsi="Arial" w:cs="Arial"/>
          <w:sz w:val="22"/>
          <w:szCs w:val="22"/>
        </w:rPr>
      </w:pPr>
      <w:r>
        <w:rPr>
          <w:rFonts w:ascii="Arial" w:hAnsi="Arial" w:cs="Arial"/>
          <w:i/>
          <w:iCs/>
          <w:sz w:val="22"/>
          <w:szCs w:val="22"/>
        </w:rPr>
        <w:t>Päätös:</w:t>
      </w:r>
      <w:r>
        <w:rPr>
          <w:rFonts w:ascii="Arial" w:hAnsi="Arial" w:cs="Arial"/>
          <w:i/>
          <w:iCs/>
          <w:sz w:val="22"/>
          <w:szCs w:val="22"/>
        </w:rPr>
        <w:tab/>
      </w:r>
    </w:p>
    <w:p w:rsidR="00AF2999" w:rsidRDefault="00AF2999">
      <w:pPr>
        <w:rPr>
          <w:rFonts w:ascii="Arial" w:hAnsi="Arial" w:cs="Arial"/>
          <w:sz w:val="22"/>
          <w:szCs w:val="22"/>
        </w:rPr>
      </w:pPr>
    </w:p>
    <w:p w:rsidR="00AF2999" w:rsidRDefault="00865B55">
      <w:r>
        <w:br w:type="page"/>
      </w:r>
    </w:p>
    <w:p w:rsidR="00AF2999" w:rsidRDefault="00AF2999">
      <w:pPr>
        <w:rPr>
          <w:rFonts w:ascii="Arial" w:hAnsi="Arial" w:cs="Arial"/>
          <w:b/>
          <w:bCs/>
          <w:sz w:val="22"/>
          <w:szCs w:val="22"/>
        </w:rPr>
      </w:pPr>
    </w:p>
    <w:p w:rsidR="00AF2999" w:rsidRDefault="00DF5FEE">
      <w:r>
        <w:rPr>
          <w:rFonts w:ascii="Arial" w:hAnsi="Arial" w:cs="Arial"/>
          <w:b/>
          <w:bCs/>
          <w:sz w:val="22"/>
          <w:szCs w:val="22"/>
        </w:rPr>
        <w:t xml:space="preserve">§ 5 </w:t>
      </w:r>
      <w:r w:rsidR="00865B55">
        <w:rPr>
          <w:rFonts w:ascii="Arial" w:hAnsi="Arial" w:cs="Arial"/>
          <w:b/>
          <w:bCs/>
          <w:sz w:val="22"/>
          <w:szCs w:val="22"/>
        </w:rPr>
        <w:t xml:space="preserve">JYTY JÄRVENPÄÄ RY:N V. 2018 </w:t>
      </w:r>
      <w:r w:rsidR="00AF2999">
        <w:rPr>
          <w:rFonts w:ascii="Arial" w:hAnsi="Arial" w:cs="Arial"/>
          <w:b/>
          <w:bCs/>
          <w:sz w:val="22"/>
          <w:szCs w:val="22"/>
        </w:rPr>
        <w:t>TOIMINTAKERTOMUKSEN HYVÄKSYMINEN</w:t>
      </w:r>
    </w:p>
    <w:p w:rsidR="00AF2999" w:rsidRDefault="00AF2999"/>
    <w:p w:rsidR="00AF2999" w:rsidRDefault="00AF2999" w:rsidP="00865B55">
      <w:pPr>
        <w:ind w:left="1304"/>
        <w:rPr>
          <w:rFonts w:ascii="Arial" w:hAnsi="Arial" w:cs="Arial"/>
          <w:sz w:val="22"/>
          <w:szCs w:val="22"/>
        </w:rPr>
      </w:pPr>
      <w:r>
        <w:rPr>
          <w:rFonts w:ascii="Arial" w:hAnsi="Arial" w:cs="Arial"/>
          <w:sz w:val="22"/>
          <w:szCs w:val="22"/>
        </w:rPr>
        <w:t>Puheenjohtaja esittelee</w:t>
      </w:r>
      <w:r>
        <w:rPr>
          <w:rFonts w:ascii="Arial" w:hAnsi="Arial" w:cs="Arial"/>
          <w:b/>
          <w:bCs/>
          <w:sz w:val="22"/>
          <w:szCs w:val="22"/>
        </w:rPr>
        <w:t xml:space="preserve"> </w:t>
      </w:r>
      <w:r w:rsidR="00865B55" w:rsidRPr="00865B55">
        <w:rPr>
          <w:rFonts w:ascii="Arial" w:hAnsi="Arial" w:cs="Arial"/>
          <w:bCs/>
          <w:sz w:val="22"/>
          <w:szCs w:val="22"/>
        </w:rPr>
        <w:t>Jyty</w:t>
      </w:r>
      <w:r w:rsidR="00865B55">
        <w:rPr>
          <w:rFonts w:ascii="Arial" w:hAnsi="Arial" w:cs="Arial"/>
          <w:bCs/>
          <w:sz w:val="22"/>
          <w:szCs w:val="22"/>
        </w:rPr>
        <w:t xml:space="preserve"> Järvenpää ry:n</w:t>
      </w:r>
      <w:r w:rsidR="00865B55">
        <w:rPr>
          <w:rFonts w:ascii="Arial" w:hAnsi="Arial" w:cs="Arial"/>
          <w:b/>
          <w:bCs/>
          <w:sz w:val="22"/>
          <w:szCs w:val="22"/>
        </w:rPr>
        <w:t xml:space="preserve"> </w:t>
      </w:r>
      <w:r>
        <w:rPr>
          <w:rFonts w:ascii="Arial" w:hAnsi="Arial" w:cs="Arial"/>
          <w:sz w:val="22"/>
          <w:szCs w:val="22"/>
        </w:rPr>
        <w:t>vuoden 201</w:t>
      </w:r>
      <w:r w:rsidR="00865B55">
        <w:rPr>
          <w:rFonts w:ascii="Arial" w:hAnsi="Arial" w:cs="Arial"/>
          <w:sz w:val="22"/>
          <w:szCs w:val="22"/>
        </w:rPr>
        <w:t>8</w:t>
      </w:r>
      <w:r w:rsidR="00BB5F31">
        <w:rPr>
          <w:rFonts w:ascii="Arial" w:hAnsi="Arial" w:cs="Arial"/>
          <w:sz w:val="22"/>
          <w:szCs w:val="22"/>
        </w:rPr>
        <w:t xml:space="preserve"> t</w:t>
      </w:r>
      <w:r>
        <w:rPr>
          <w:rFonts w:ascii="Arial" w:hAnsi="Arial" w:cs="Arial"/>
          <w:sz w:val="22"/>
          <w:szCs w:val="22"/>
        </w:rPr>
        <w:t xml:space="preserve">oimintakertomuksen </w:t>
      </w:r>
      <w:r w:rsidR="00865B55">
        <w:rPr>
          <w:rFonts w:ascii="Arial" w:hAnsi="Arial" w:cs="Arial"/>
          <w:sz w:val="22"/>
          <w:szCs w:val="22"/>
        </w:rPr>
        <w:t>läsnä olevalle</w:t>
      </w:r>
      <w:r>
        <w:rPr>
          <w:rFonts w:ascii="Arial" w:hAnsi="Arial" w:cs="Arial"/>
          <w:sz w:val="22"/>
          <w:szCs w:val="22"/>
        </w:rPr>
        <w:t xml:space="preserve"> jäsenistölle</w:t>
      </w:r>
      <w:r w:rsidR="00865B55">
        <w:rPr>
          <w:rFonts w:ascii="Arial" w:hAnsi="Arial" w:cs="Arial"/>
          <w:sz w:val="22"/>
          <w:szCs w:val="22"/>
        </w:rPr>
        <w:t>.</w:t>
      </w:r>
    </w:p>
    <w:p w:rsidR="00AF2999" w:rsidRPr="00FA56F7" w:rsidRDefault="00FA56F7" w:rsidP="00FA56F7">
      <w:pPr>
        <w:ind w:left="1304"/>
        <w:rPr>
          <w:rFonts w:ascii="Arial" w:hAnsi="Arial" w:cs="Arial"/>
          <w:b/>
          <w:sz w:val="22"/>
          <w:szCs w:val="22"/>
        </w:rPr>
      </w:pPr>
      <w:r w:rsidRPr="00FA56F7">
        <w:rPr>
          <w:rFonts w:ascii="Arial" w:hAnsi="Arial" w:cs="Arial"/>
          <w:b/>
          <w:sz w:val="22"/>
          <w:szCs w:val="22"/>
        </w:rPr>
        <w:t>LIITE</w:t>
      </w:r>
    </w:p>
    <w:p w:rsidR="00AF2999" w:rsidRDefault="00AF2999">
      <w:pPr>
        <w:rPr>
          <w:rFonts w:ascii="Arial" w:hAnsi="Arial" w:cs="Arial"/>
          <w:sz w:val="22"/>
          <w:szCs w:val="22"/>
        </w:rPr>
      </w:pPr>
      <w:r>
        <w:rPr>
          <w:rFonts w:ascii="Arial" w:hAnsi="Arial" w:cs="Arial"/>
          <w:sz w:val="22"/>
          <w:szCs w:val="22"/>
        </w:rPr>
        <w:tab/>
      </w:r>
    </w:p>
    <w:p w:rsidR="00865B55"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t xml:space="preserve">Hyväksytään </w:t>
      </w:r>
      <w:r w:rsidR="00865B55">
        <w:rPr>
          <w:rFonts w:ascii="Arial" w:hAnsi="Arial" w:cs="Arial"/>
          <w:sz w:val="22"/>
          <w:szCs w:val="22"/>
        </w:rPr>
        <w:t>Jyty Järvenpää ry:n</w:t>
      </w:r>
      <w:r>
        <w:rPr>
          <w:rFonts w:ascii="Arial" w:hAnsi="Arial" w:cs="Arial"/>
          <w:sz w:val="22"/>
          <w:szCs w:val="22"/>
        </w:rPr>
        <w:t xml:space="preserve"> vuoden </w:t>
      </w:r>
      <w:r w:rsidR="00865B55">
        <w:rPr>
          <w:rFonts w:ascii="Arial" w:hAnsi="Arial" w:cs="Arial"/>
          <w:sz w:val="22"/>
          <w:szCs w:val="22"/>
        </w:rPr>
        <w:t>2018</w:t>
      </w:r>
      <w:r>
        <w:rPr>
          <w:rFonts w:ascii="Arial" w:hAnsi="Arial" w:cs="Arial"/>
          <w:sz w:val="22"/>
          <w:szCs w:val="22"/>
        </w:rPr>
        <w:t xml:space="preserve"> toiminta-</w:t>
      </w: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kertomus</w:t>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z w:val="22"/>
          <w:szCs w:val="22"/>
        </w:rPr>
        <w:t>Päätös:</w:t>
      </w:r>
      <w:r>
        <w:rPr>
          <w:rFonts w:ascii="Arial" w:hAnsi="Arial" w:cs="Arial"/>
          <w:i/>
          <w:iCs/>
          <w:sz w:val="22"/>
          <w:szCs w:val="22"/>
        </w:rPr>
        <w:tab/>
      </w:r>
    </w:p>
    <w:p w:rsidR="00AF2999" w:rsidRDefault="00AF2999">
      <w:pPr>
        <w:rPr>
          <w:rFonts w:ascii="Arial" w:hAnsi="Arial" w:cs="Arial"/>
          <w:sz w:val="22"/>
          <w:szCs w:val="22"/>
        </w:rPr>
      </w:pPr>
    </w:p>
    <w:p w:rsidR="00FA56F7" w:rsidRDefault="00FA56F7">
      <w:pPr>
        <w:rPr>
          <w:rFonts w:ascii="Arial" w:hAnsi="Arial" w:cs="Arial"/>
          <w:sz w:val="22"/>
          <w:szCs w:val="22"/>
        </w:rPr>
      </w:pPr>
    </w:p>
    <w:p w:rsidR="00AF2999" w:rsidRDefault="00AF2999">
      <w:pPr>
        <w:rPr>
          <w:rFonts w:ascii="Arial" w:hAnsi="Arial" w:cs="Arial"/>
          <w:sz w:val="22"/>
          <w:szCs w:val="22"/>
        </w:rPr>
      </w:pPr>
    </w:p>
    <w:p w:rsidR="00AF2999" w:rsidRDefault="00DF5FEE">
      <w:r>
        <w:rPr>
          <w:rFonts w:ascii="Arial" w:hAnsi="Arial" w:cs="Arial"/>
          <w:b/>
          <w:bCs/>
          <w:sz w:val="22"/>
          <w:szCs w:val="22"/>
        </w:rPr>
        <w:t>§ 6</w:t>
      </w:r>
      <w:r w:rsidR="00AF2999">
        <w:rPr>
          <w:rFonts w:ascii="Arial" w:hAnsi="Arial" w:cs="Arial"/>
          <w:b/>
          <w:bCs/>
          <w:sz w:val="22"/>
          <w:szCs w:val="22"/>
        </w:rPr>
        <w:t xml:space="preserve"> </w:t>
      </w:r>
      <w:r w:rsidR="00865B55">
        <w:rPr>
          <w:rFonts w:ascii="Arial" w:hAnsi="Arial" w:cs="Arial"/>
          <w:b/>
          <w:bCs/>
          <w:sz w:val="22"/>
          <w:szCs w:val="22"/>
        </w:rPr>
        <w:t xml:space="preserve">JYTY JÄRVENPÄÄ RY:N </w:t>
      </w:r>
      <w:r w:rsidR="00AF2999">
        <w:rPr>
          <w:rFonts w:ascii="Arial" w:hAnsi="Arial" w:cs="Arial"/>
          <w:b/>
          <w:bCs/>
          <w:sz w:val="22"/>
          <w:szCs w:val="22"/>
        </w:rPr>
        <w:t>TILINPÄÄTÖKSEN VAHVISTAMINEN JA VASTUUVAPAUDEN MYÖNTÄMINEN</w:t>
      </w:r>
    </w:p>
    <w:p w:rsidR="00AF2999" w:rsidRDefault="00AF2999"/>
    <w:p w:rsidR="00AF2999" w:rsidRDefault="00865B55">
      <w:pPr>
        <w:ind w:left="1304" w:firstLine="4"/>
        <w:rPr>
          <w:rFonts w:ascii="Arial" w:hAnsi="Arial" w:cs="Arial"/>
          <w:sz w:val="22"/>
          <w:szCs w:val="22"/>
        </w:rPr>
      </w:pPr>
      <w:r>
        <w:rPr>
          <w:rFonts w:ascii="Arial" w:hAnsi="Arial" w:cs="Arial"/>
          <w:sz w:val="22"/>
          <w:szCs w:val="22"/>
        </w:rPr>
        <w:t>Jyty Järvenpää ry:n</w:t>
      </w:r>
      <w:r w:rsidR="00AF2999">
        <w:rPr>
          <w:rFonts w:ascii="Arial" w:hAnsi="Arial" w:cs="Arial"/>
          <w:sz w:val="22"/>
          <w:szCs w:val="22"/>
        </w:rPr>
        <w:t xml:space="preserve"> taloudenhoitaja esittelee yhdistyksen vuoden 201</w:t>
      </w:r>
      <w:r>
        <w:rPr>
          <w:rFonts w:ascii="Arial" w:hAnsi="Arial" w:cs="Arial"/>
          <w:sz w:val="22"/>
          <w:szCs w:val="22"/>
        </w:rPr>
        <w:t>8</w:t>
      </w:r>
      <w:r w:rsidR="00AF2999">
        <w:rPr>
          <w:rFonts w:ascii="Arial" w:hAnsi="Arial" w:cs="Arial"/>
          <w:sz w:val="22"/>
          <w:szCs w:val="22"/>
        </w:rPr>
        <w:t xml:space="preserve"> tilinpäätöksen ja toiminnantarkastaja tilinpäätöslauselman, jossa tämä hyväksyy tilinpäätöksen ja suosittaa vastuuvapauden myöntämistä puheenjohtajalle, hallitukselle ja muille tilivelvollisille</w:t>
      </w:r>
      <w:r w:rsidR="00FA56F7">
        <w:rPr>
          <w:rFonts w:ascii="Arial" w:hAnsi="Arial" w:cs="Arial"/>
          <w:sz w:val="22"/>
          <w:szCs w:val="22"/>
        </w:rPr>
        <w:t>.</w:t>
      </w:r>
    </w:p>
    <w:p w:rsidR="00FA56F7" w:rsidRPr="00FA56F7" w:rsidRDefault="00FA56F7">
      <w:pPr>
        <w:ind w:left="1304" w:firstLine="4"/>
        <w:rPr>
          <w:rFonts w:ascii="Arial" w:hAnsi="Arial" w:cs="Arial"/>
          <w:b/>
          <w:bCs/>
          <w:sz w:val="22"/>
          <w:szCs w:val="22"/>
        </w:rPr>
      </w:pPr>
      <w:r w:rsidRPr="00FA56F7">
        <w:rPr>
          <w:rFonts w:ascii="Arial" w:hAnsi="Arial" w:cs="Arial"/>
          <w:b/>
          <w:sz w:val="22"/>
          <w:szCs w:val="22"/>
        </w:rPr>
        <w:t>LIITTEET</w:t>
      </w:r>
    </w:p>
    <w:p w:rsidR="00AF2999" w:rsidRDefault="00AF2999">
      <w:pPr>
        <w:rPr>
          <w:rFonts w:ascii="Arial" w:hAnsi="Arial" w:cs="Arial"/>
          <w:sz w:val="22"/>
          <w:szCs w:val="22"/>
        </w:rPr>
      </w:pPr>
    </w:p>
    <w:p w:rsidR="00FA56F7" w:rsidRPr="00FA56F7" w:rsidRDefault="00AF2999" w:rsidP="00FA56F7">
      <w:pPr>
        <w:ind w:left="3912" w:hanging="1302"/>
        <w:rPr>
          <w:rFonts w:ascii="Arial" w:hAnsi="Arial" w:cs="Arial"/>
          <w:sz w:val="22"/>
          <w:szCs w:val="22"/>
        </w:rPr>
      </w:pP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r>
      <w:r w:rsidR="00FA56F7" w:rsidRPr="00FA56F7">
        <w:rPr>
          <w:rFonts w:ascii="Arial" w:hAnsi="Arial" w:cs="Arial"/>
          <w:sz w:val="22"/>
          <w:szCs w:val="22"/>
        </w:rPr>
        <w:t>1. Käsitellään vuoden 201</w:t>
      </w:r>
      <w:r w:rsidR="00FA56F7">
        <w:rPr>
          <w:rFonts w:ascii="Arial" w:hAnsi="Arial" w:cs="Arial"/>
          <w:sz w:val="22"/>
          <w:szCs w:val="22"/>
        </w:rPr>
        <w:t>8</w:t>
      </w:r>
      <w:r w:rsidR="00FA56F7" w:rsidRPr="00FA56F7">
        <w:rPr>
          <w:rFonts w:ascii="Arial" w:hAnsi="Arial" w:cs="Arial"/>
          <w:sz w:val="22"/>
          <w:szCs w:val="22"/>
        </w:rPr>
        <w:t xml:space="preserve"> tilinpäätös. Asiakirjat merkitään pöytäkirjan liitteeksi.</w:t>
      </w:r>
    </w:p>
    <w:p w:rsidR="00FA56F7" w:rsidRPr="00FA56F7" w:rsidRDefault="00FA56F7" w:rsidP="00FA56F7">
      <w:pPr>
        <w:ind w:left="3912" w:hanging="1302"/>
        <w:rPr>
          <w:rFonts w:ascii="Arial" w:hAnsi="Arial" w:cs="Arial"/>
          <w:sz w:val="22"/>
          <w:szCs w:val="22"/>
        </w:rPr>
      </w:pPr>
    </w:p>
    <w:p w:rsidR="00FA56F7" w:rsidRPr="00FA56F7" w:rsidRDefault="00FA56F7" w:rsidP="00FA56F7">
      <w:pPr>
        <w:ind w:left="3912" w:hanging="1302"/>
        <w:rPr>
          <w:rFonts w:ascii="Arial" w:hAnsi="Arial" w:cs="Arial"/>
          <w:sz w:val="22"/>
          <w:szCs w:val="22"/>
        </w:rPr>
      </w:pPr>
      <w:r w:rsidRPr="00FA56F7">
        <w:rPr>
          <w:rFonts w:ascii="Arial" w:hAnsi="Arial" w:cs="Arial"/>
          <w:sz w:val="22"/>
          <w:szCs w:val="22"/>
        </w:rPr>
        <w:tab/>
        <w:t xml:space="preserve">2. Vahvistetaan tilinpäätös. Tilikauden </w:t>
      </w:r>
      <w:r>
        <w:rPr>
          <w:rFonts w:ascii="Arial" w:hAnsi="Arial" w:cs="Arial"/>
          <w:sz w:val="22"/>
          <w:szCs w:val="22"/>
        </w:rPr>
        <w:t>voitto-/</w:t>
      </w:r>
      <w:r w:rsidRPr="00FA56F7">
        <w:rPr>
          <w:rFonts w:ascii="Arial" w:hAnsi="Arial" w:cs="Arial"/>
          <w:sz w:val="22"/>
          <w:szCs w:val="22"/>
        </w:rPr>
        <w:t xml:space="preserve">alijäämä kirjataan oman pääoman </w:t>
      </w:r>
      <w:r>
        <w:rPr>
          <w:rFonts w:ascii="Arial" w:hAnsi="Arial" w:cs="Arial"/>
          <w:sz w:val="22"/>
          <w:szCs w:val="22"/>
        </w:rPr>
        <w:t>lisäykseksi/</w:t>
      </w:r>
      <w:r w:rsidRPr="00FA56F7">
        <w:rPr>
          <w:rFonts w:ascii="Arial" w:hAnsi="Arial" w:cs="Arial"/>
          <w:sz w:val="22"/>
          <w:szCs w:val="22"/>
        </w:rPr>
        <w:t>vähennykseksi.</w:t>
      </w:r>
    </w:p>
    <w:p w:rsidR="00FA56F7" w:rsidRPr="00FA56F7" w:rsidRDefault="00FA56F7" w:rsidP="00FA56F7">
      <w:pPr>
        <w:ind w:left="3912" w:hanging="1302"/>
        <w:rPr>
          <w:rFonts w:ascii="Arial" w:hAnsi="Arial" w:cs="Arial"/>
          <w:sz w:val="22"/>
          <w:szCs w:val="22"/>
        </w:rPr>
      </w:pPr>
    </w:p>
    <w:p w:rsidR="00FA56F7" w:rsidRPr="00FA56F7" w:rsidRDefault="00FA56F7" w:rsidP="00FA56F7">
      <w:pPr>
        <w:ind w:left="3912" w:hanging="1302"/>
        <w:rPr>
          <w:rFonts w:ascii="Arial" w:hAnsi="Arial" w:cs="Arial"/>
          <w:sz w:val="22"/>
          <w:szCs w:val="22"/>
        </w:rPr>
      </w:pPr>
      <w:r w:rsidRPr="00FA56F7">
        <w:rPr>
          <w:rFonts w:ascii="Arial" w:hAnsi="Arial" w:cs="Arial"/>
          <w:sz w:val="22"/>
          <w:szCs w:val="22"/>
        </w:rPr>
        <w:tab/>
        <w:t>3. Myönnetään vastuuvapaus hallitukselle ja muille tilivelvollisille.</w:t>
      </w:r>
    </w:p>
    <w:p w:rsidR="00AF2999" w:rsidRDefault="00AF2999">
      <w:pPr>
        <w:ind w:left="3912" w:hanging="1302"/>
        <w:rPr>
          <w:rFonts w:ascii="Arial" w:hAnsi="Arial" w:cs="Arial"/>
          <w:sz w:val="22"/>
          <w:szCs w:val="22"/>
        </w:rPr>
      </w:pPr>
    </w:p>
    <w:p w:rsidR="00AF2999" w:rsidRDefault="00AF2999">
      <w:pPr>
        <w:ind w:left="3912" w:hanging="1302"/>
        <w:rPr>
          <w:rFonts w:ascii="Arial" w:hAnsi="Arial" w:cs="Arial"/>
          <w:sz w:val="22"/>
          <w:szCs w:val="22"/>
        </w:rPr>
      </w:pPr>
    </w:p>
    <w:p w:rsidR="00AF2999" w:rsidRDefault="00AF2999">
      <w:pPr>
        <w:ind w:left="3912" w:hanging="1302"/>
        <w:rPr>
          <w:rFonts w:ascii="Arial" w:hAnsi="Arial" w:cs="Arial"/>
          <w:sz w:val="22"/>
          <w:szCs w:val="22"/>
        </w:rPr>
      </w:pPr>
      <w:r>
        <w:rPr>
          <w:rFonts w:ascii="Arial" w:hAnsi="Arial" w:cs="Arial"/>
          <w:i/>
          <w:iCs/>
          <w:sz w:val="22"/>
          <w:szCs w:val="22"/>
        </w:rPr>
        <w:t>Päätös:</w:t>
      </w:r>
      <w:r>
        <w:rPr>
          <w:rFonts w:ascii="Arial" w:hAnsi="Arial" w:cs="Arial"/>
          <w:i/>
          <w:iCs/>
          <w:sz w:val="22"/>
          <w:szCs w:val="22"/>
        </w:rPr>
        <w:tab/>
      </w:r>
    </w:p>
    <w:p w:rsidR="00AF2999" w:rsidRDefault="00AF2999">
      <w:pPr>
        <w:ind w:left="3912" w:hanging="1302"/>
        <w:rPr>
          <w:rFonts w:ascii="Arial" w:hAnsi="Arial" w:cs="Arial"/>
          <w:sz w:val="22"/>
          <w:szCs w:val="22"/>
        </w:rPr>
      </w:pPr>
    </w:p>
    <w:p w:rsidR="00AF2999" w:rsidRDefault="00AF2999">
      <w:pPr>
        <w:ind w:left="3912" w:hanging="1302"/>
        <w:rPr>
          <w:rFonts w:ascii="Arial" w:hAnsi="Arial" w:cs="Arial"/>
          <w:sz w:val="22"/>
          <w:szCs w:val="22"/>
        </w:rPr>
      </w:pPr>
    </w:p>
    <w:p w:rsidR="00AF2999" w:rsidRDefault="00AF2999"/>
    <w:p w:rsidR="00AF2999" w:rsidRDefault="00DF5FEE">
      <w:pPr>
        <w:rPr>
          <w:rFonts w:ascii="Arial" w:hAnsi="Arial" w:cs="Arial"/>
          <w:sz w:val="22"/>
          <w:szCs w:val="22"/>
        </w:rPr>
      </w:pPr>
      <w:r>
        <w:rPr>
          <w:rFonts w:ascii="Arial" w:hAnsi="Arial" w:cs="Arial"/>
          <w:b/>
          <w:bCs/>
          <w:sz w:val="22"/>
          <w:szCs w:val="22"/>
        </w:rPr>
        <w:t xml:space="preserve">§ 7 </w:t>
      </w:r>
      <w:r w:rsidR="00865B55">
        <w:rPr>
          <w:rFonts w:ascii="Arial" w:hAnsi="Arial" w:cs="Arial"/>
          <w:b/>
          <w:bCs/>
          <w:sz w:val="22"/>
          <w:szCs w:val="22"/>
        </w:rPr>
        <w:t>JYTY KERAVA RY:N, JYTY NURMIJÄRVI RY:N, JYTY MÄNTSÄLÄ RY:N JA JYTY TUUSULA RY:N V. 2018 TILINPÄÄT</w:t>
      </w:r>
      <w:r>
        <w:rPr>
          <w:rFonts w:ascii="Arial" w:hAnsi="Arial" w:cs="Arial"/>
          <w:b/>
          <w:bCs/>
          <w:sz w:val="22"/>
          <w:szCs w:val="22"/>
        </w:rPr>
        <w:t>Ö</w:t>
      </w:r>
      <w:r w:rsidR="00865B55">
        <w:rPr>
          <w:rFonts w:ascii="Arial" w:hAnsi="Arial" w:cs="Arial"/>
          <w:b/>
          <w:bCs/>
          <w:sz w:val="22"/>
          <w:szCs w:val="22"/>
        </w:rPr>
        <w:t>KSET JA TOIMINTAKERTOMUKSET v. 2018</w:t>
      </w:r>
    </w:p>
    <w:p w:rsidR="00AF2999" w:rsidRDefault="00AF2999">
      <w:pPr>
        <w:rPr>
          <w:rFonts w:ascii="Arial" w:hAnsi="Arial" w:cs="Arial"/>
          <w:sz w:val="22"/>
          <w:szCs w:val="22"/>
        </w:rPr>
      </w:pPr>
    </w:p>
    <w:p w:rsidR="00865B55" w:rsidRDefault="00865B55" w:rsidP="00865B55">
      <w:pPr>
        <w:ind w:left="1304"/>
        <w:rPr>
          <w:rFonts w:ascii="Arial" w:hAnsi="Arial" w:cs="Arial"/>
          <w:sz w:val="22"/>
          <w:szCs w:val="22"/>
        </w:rPr>
      </w:pPr>
      <w:r>
        <w:rPr>
          <w:rFonts w:ascii="Arial" w:hAnsi="Arial" w:cs="Arial"/>
          <w:sz w:val="22"/>
          <w:szCs w:val="22"/>
        </w:rPr>
        <w:t xml:space="preserve">Muiden fuusioituneiden yhdistysten tiliselvitykset (tilinpäätökset) ja toimintakertomukset vuodelta 2018 on toimitettu uuden, Jyty Keski-Uusimaa ry:n hallitukselle, joka tuo ne kevätkokoukseen tiedoksi. </w:t>
      </w:r>
    </w:p>
    <w:p w:rsidR="00865B55" w:rsidRPr="009056E3" w:rsidRDefault="00865B55" w:rsidP="00865B55">
      <w:pPr>
        <w:ind w:left="1304"/>
        <w:rPr>
          <w:rFonts w:ascii="Arial" w:hAnsi="Arial" w:cs="Arial"/>
          <w:b/>
          <w:sz w:val="22"/>
          <w:szCs w:val="22"/>
        </w:rPr>
      </w:pPr>
      <w:r w:rsidRPr="009056E3">
        <w:rPr>
          <w:rFonts w:ascii="Arial" w:hAnsi="Arial" w:cs="Arial"/>
          <w:b/>
          <w:sz w:val="22"/>
          <w:szCs w:val="22"/>
        </w:rPr>
        <w:t>LIITTEET</w:t>
      </w:r>
    </w:p>
    <w:p w:rsidR="00865B55" w:rsidRDefault="00865B55" w:rsidP="00865B55">
      <w:pPr>
        <w:ind w:left="1304"/>
        <w:rPr>
          <w:rFonts w:ascii="Arial" w:hAnsi="Arial" w:cs="Arial"/>
          <w:sz w:val="22"/>
          <w:szCs w:val="22"/>
        </w:rPr>
      </w:pPr>
    </w:p>
    <w:p w:rsidR="00865B55" w:rsidRDefault="00865B55" w:rsidP="00865B55">
      <w:pPr>
        <w:ind w:left="2608"/>
        <w:rPr>
          <w:rFonts w:ascii="Arial" w:hAnsi="Arial" w:cs="Arial"/>
          <w:sz w:val="22"/>
          <w:szCs w:val="22"/>
        </w:rPr>
      </w:pPr>
      <w:r w:rsidRPr="00FA56F7">
        <w:rPr>
          <w:rFonts w:ascii="Arial" w:hAnsi="Arial" w:cs="Arial"/>
          <w:i/>
          <w:sz w:val="22"/>
          <w:szCs w:val="22"/>
        </w:rPr>
        <w:t>Ehdotus</w:t>
      </w:r>
      <w:r>
        <w:rPr>
          <w:rFonts w:ascii="Arial" w:hAnsi="Arial" w:cs="Arial"/>
          <w:sz w:val="22"/>
          <w:szCs w:val="22"/>
        </w:rPr>
        <w:t>:</w:t>
      </w:r>
      <w:r>
        <w:rPr>
          <w:rFonts w:ascii="Arial" w:hAnsi="Arial" w:cs="Arial"/>
          <w:sz w:val="22"/>
          <w:szCs w:val="22"/>
        </w:rPr>
        <w:tab/>
        <w:t>Merkitään saadut selvitykset tiedoksi.</w:t>
      </w:r>
    </w:p>
    <w:p w:rsidR="00865B55" w:rsidRDefault="00865B55" w:rsidP="00865B55">
      <w:pPr>
        <w:ind w:left="2608"/>
        <w:rPr>
          <w:rFonts w:ascii="Arial" w:hAnsi="Arial" w:cs="Arial"/>
          <w:sz w:val="22"/>
          <w:szCs w:val="22"/>
        </w:rPr>
      </w:pPr>
    </w:p>
    <w:p w:rsidR="00AF2999" w:rsidRDefault="00AF2999">
      <w:pPr>
        <w:rPr>
          <w:rFonts w:ascii="Arial" w:hAnsi="Arial" w:cs="Arial"/>
        </w:rPr>
      </w:pPr>
      <w:r>
        <w:tab/>
      </w:r>
      <w:r>
        <w:tab/>
      </w:r>
      <w:r>
        <w:rPr>
          <w:rFonts w:ascii="Arial" w:hAnsi="Arial" w:cs="Arial"/>
          <w:i/>
          <w:iCs/>
          <w:sz w:val="22"/>
          <w:szCs w:val="22"/>
        </w:rPr>
        <w:t>Päätös:</w:t>
      </w:r>
    </w:p>
    <w:p w:rsidR="00AF2999" w:rsidRDefault="00AF2999">
      <w:pPr>
        <w:jc w:val="center"/>
        <w:rPr>
          <w:rFonts w:ascii="Arial" w:hAnsi="Arial" w:cs="Arial"/>
        </w:rPr>
      </w:pPr>
    </w:p>
    <w:p w:rsidR="00AF2999" w:rsidRDefault="009056E3">
      <w:pPr>
        <w:rPr>
          <w:rFonts w:ascii="Arial" w:hAnsi="Arial" w:cs="Arial"/>
          <w:b/>
          <w:bCs/>
          <w:sz w:val="22"/>
          <w:szCs w:val="22"/>
        </w:rPr>
      </w:pPr>
      <w:r>
        <w:rPr>
          <w:rFonts w:ascii="Arial" w:hAnsi="Arial" w:cs="Arial"/>
          <w:b/>
          <w:bCs/>
          <w:sz w:val="22"/>
          <w:szCs w:val="22"/>
        </w:rPr>
        <w:br w:type="page"/>
      </w:r>
    </w:p>
    <w:p w:rsidR="009056E3" w:rsidRDefault="009056E3">
      <w:pPr>
        <w:rPr>
          <w:rFonts w:ascii="Arial" w:hAnsi="Arial" w:cs="Arial"/>
          <w:b/>
          <w:bCs/>
          <w:sz w:val="22"/>
          <w:szCs w:val="22"/>
        </w:rPr>
      </w:pPr>
      <w:r>
        <w:rPr>
          <w:rFonts w:ascii="Arial" w:hAnsi="Arial" w:cs="Arial"/>
          <w:b/>
          <w:bCs/>
          <w:sz w:val="22"/>
          <w:szCs w:val="22"/>
        </w:rPr>
        <w:lastRenderedPageBreak/>
        <w:t>§ 8 VUODEN 2019 TOIMIHENKILÖIDEN KULUKORVAUKSET</w:t>
      </w:r>
    </w:p>
    <w:p w:rsidR="009056E3" w:rsidRPr="009056E3" w:rsidRDefault="009056E3" w:rsidP="009056E3">
      <w:pPr>
        <w:ind w:left="1304"/>
        <w:rPr>
          <w:rFonts w:ascii="Arial" w:hAnsi="Arial" w:cs="Arial"/>
          <w:bCs/>
          <w:sz w:val="22"/>
          <w:szCs w:val="22"/>
        </w:rPr>
      </w:pPr>
    </w:p>
    <w:p w:rsidR="009056E3" w:rsidRPr="009056E3" w:rsidRDefault="009056E3" w:rsidP="009056E3">
      <w:pPr>
        <w:ind w:left="1304"/>
        <w:rPr>
          <w:rFonts w:ascii="Arial" w:hAnsi="Arial" w:cs="Arial"/>
          <w:bCs/>
          <w:sz w:val="22"/>
          <w:szCs w:val="22"/>
        </w:rPr>
      </w:pPr>
      <w:r>
        <w:rPr>
          <w:rFonts w:ascii="Arial" w:hAnsi="Arial" w:cs="Arial"/>
          <w:bCs/>
          <w:sz w:val="22"/>
          <w:szCs w:val="22"/>
        </w:rPr>
        <w:t>Talousarvio</w:t>
      </w:r>
      <w:r w:rsidR="00FA56F7">
        <w:rPr>
          <w:rFonts w:ascii="Arial" w:hAnsi="Arial" w:cs="Arial"/>
          <w:bCs/>
          <w:sz w:val="22"/>
          <w:szCs w:val="22"/>
        </w:rPr>
        <w:t>n</w:t>
      </w:r>
      <w:r>
        <w:rPr>
          <w:rFonts w:ascii="Arial" w:hAnsi="Arial" w:cs="Arial"/>
          <w:bCs/>
          <w:sz w:val="22"/>
          <w:szCs w:val="22"/>
        </w:rPr>
        <w:t xml:space="preserve"> tarkistuksen vuoksi jo </w:t>
      </w:r>
      <w:r w:rsidR="00FA56F7">
        <w:rPr>
          <w:rFonts w:ascii="Arial" w:hAnsi="Arial" w:cs="Arial"/>
          <w:bCs/>
          <w:sz w:val="22"/>
          <w:szCs w:val="22"/>
        </w:rPr>
        <w:t xml:space="preserve">syyskokouksessa </w:t>
      </w:r>
      <w:r>
        <w:rPr>
          <w:rFonts w:ascii="Arial" w:hAnsi="Arial" w:cs="Arial"/>
          <w:bCs/>
          <w:sz w:val="22"/>
          <w:szCs w:val="22"/>
        </w:rPr>
        <w:t xml:space="preserve">päätetyt kulukorvaukset tuodaan uudelleen yleiskokouksen päätettäväksi. </w:t>
      </w:r>
    </w:p>
    <w:p w:rsidR="009056E3" w:rsidRPr="009056E3" w:rsidRDefault="009056E3" w:rsidP="009056E3">
      <w:pPr>
        <w:ind w:left="1304"/>
        <w:rPr>
          <w:rFonts w:ascii="Arial" w:hAnsi="Arial" w:cs="Arial"/>
          <w:b/>
          <w:bCs/>
          <w:sz w:val="22"/>
          <w:szCs w:val="22"/>
        </w:rPr>
      </w:pPr>
      <w:r w:rsidRPr="009056E3">
        <w:rPr>
          <w:rFonts w:ascii="Arial" w:hAnsi="Arial" w:cs="Arial"/>
          <w:b/>
          <w:bCs/>
          <w:sz w:val="22"/>
          <w:szCs w:val="22"/>
        </w:rPr>
        <w:t>LIITE</w:t>
      </w:r>
    </w:p>
    <w:p w:rsidR="009056E3" w:rsidRDefault="009056E3" w:rsidP="009056E3">
      <w:pPr>
        <w:ind w:left="1304"/>
        <w:rPr>
          <w:rFonts w:ascii="Arial" w:hAnsi="Arial" w:cs="Arial"/>
          <w:bCs/>
          <w:sz w:val="22"/>
          <w:szCs w:val="22"/>
        </w:rPr>
      </w:pPr>
    </w:p>
    <w:p w:rsidR="009056E3" w:rsidRDefault="009056E3" w:rsidP="00253FFB">
      <w:pPr>
        <w:ind w:left="2608"/>
        <w:rPr>
          <w:rFonts w:ascii="Arial" w:hAnsi="Arial" w:cs="Arial"/>
          <w:bCs/>
          <w:sz w:val="22"/>
          <w:szCs w:val="22"/>
        </w:rPr>
      </w:pPr>
      <w:r w:rsidRPr="00253FFB">
        <w:rPr>
          <w:rFonts w:ascii="Arial" w:hAnsi="Arial" w:cs="Arial"/>
          <w:bCs/>
          <w:i/>
          <w:sz w:val="22"/>
          <w:szCs w:val="22"/>
        </w:rPr>
        <w:t>Ehdotus</w:t>
      </w:r>
      <w:r>
        <w:rPr>
          <w:rFonts w:ascii="Arial" w:hAnsi="Arial" w:cs="Arial"/>
          <w:bCs/>
          <w:sz w:val="22"/>
          <w:szCs w:val="22"/>
        </w:rPr>
        <w:t>:</w:t>
      </w:r>
      <w:r>
        <w:rPr>
          <w:rFonts w:ascii="Arial" w:hAnsi="Arial" w:cs="Arial"/>
          <w:bCs/>
          <w:sz w:val="22"/>
          <w:szCs w:val="22"/>
        </w:rPr>
        <w:tab/>
        <w:t>Hyväksytään hallituksen e</w:t>
      </w:r>
      <w:r w:rsidR="00253FFB">
        <w:rPr>
          <w:rFonts w:ascii="Arial" w:hAnsi="Arial" w:cs="Arial"/>
          <w:bCs/>
          <w:sz w:val="22"/>
          <w:szCs w:val="22"/>
        </w:rPr>
        <w:t>hdotuksen mukaan.</w:t>
      </w:r>
    </w:p>
    <w:p w:rsidR="00253FFB" w:rsidRDefault="00253FFB" w:rsidP="00253FFB">
      <w:pPr>
        <w:ind w:left="2608"/>
        <w:rPr>
          <w:rFonts w:ascii="Arial" w:hAnsi="Arial" w:cs="Arial"/>
          <w:bCs/>
          <w:sz w:val="22"/>
          <w:szCs w:val="22"/>
        </w:rPr>
      </w:pPr>
    </w:p>
    <w:p w:rsidR="00253FFB" w:rsidRDefault="00253FFB" w:rsidP="00253FFB">
      <w:pPr>
        <w:ind w:left="2608"/>
        <w:rPr>
          <w:rFonts w:ascii="Arial" w:hAnsi="Arial" w:cs="Arial"/>
          <w:bCs/>
          <w:sz w:val="22"/>
          <w:szCs w:val="22"/>
        </w:rPr>
      </w:pPr>
      <w:r w:rsidRPr="00253FFB">
        <w:rPr>
          <w:rFonts w:ascii="Arial" w:hAnsi="Arial" w:cs="Arial"/>
          <w:bCs/>
          <w:i/>
          <w:sz w:val="22"/>
          <w:szCs w:val="22"/>
        </w:rPr>
        <w:t>Päätös</w:t>
      </w:r>
      <w:r>
        <w:rPr>
          <w:rFonts w:ascii="Arial" w:hAnsi="Arial" w:cs="Arial"/>
          <w:bCs/>
          <w:sz w:val="22"/>
          <w:szCs w:val="22"/>
        </w:rPr>
        <w:t xml:space="preserve">: </w:t>
      </w:r>
    </w:p>
    <w:p w:rsidR="009056E3" w:rsidRDefault="009056E3" w:rsidP="009056E3">
      <w:pPr>
        <w:ind w:left="1304"/>
        <w:rPr>
          <w:rFonts w:ascii="Arial" w:hAnsi="Arial" w:cs="Arial"/>
          <w:bCs/>
          <w:sz w:val="22"/>
          <w:szCs w:val="22"/>
        </w:rPr>
      </w:pPr>
    </w:p>
    <w:p w:rsidR="00FA56F7" w:rsidRDefault="00FA56F7" w:rsidP="009056E3">
      <w:pPr>
        <w:ind w:left="1304"/>
        <w:rPr>
          <w:rFonts w:ascii="Arial" w:hAnsi="Arial" w:cs="Arial"/>
          <w:bCs/>
          <w:sz w:val="22"/>
          <w:szCs w:val="22"/>
        </w:rPr>
      </w:pPr>
    </w:p>
    <w:p w:rsidR="00086BC0" w:rsidRDefault="00086BC0" w:rsidP="00086BC0">
      <w:pPr>
        <w:rPr>
          <w:rFonts w:ascii="Arial" w:hAnsi="Arial" w:cs="Arial"/>
          <w:b/>
          <w:bCs/>
          <w:sz w:val="22"/>
          <w:szCs w:val="22"/>
        </w:rPr>
      </w:pPr>
      <w:r>
        <w:rPr>
          <w:rFonts w:ascii="Arial" w:hAnsi="Arial" w:cs="Arial"/>
          <w:b/>
          <w:bCs/>
          <w:sz w:val="22"/>
          <w:szCs w:val="22"/>
        </w:rPr>
        <w:t>§ 9</w:t>
      </w:r>
      <w:r w:rsidRPr="00086BC0">
        <w:rPr>
          <w:rFonts w:ascii="Arial" w:hAnsi="Arial" w:cs="Arial"/>
          <w:b/>
          <w:bCs/>
          <w:sz w:val="22"/>
          <w:szCs w:val="22"/>
        </w:rPr>
        <w:t xml:space="preserve"> </w:t>
      </w:r>
      <w:r>
        <w:rPr>
          <w:rFonts w:ascii="Arial" w:hAnsi="Arial" w:cs="Arial"/>
          <w:b/>
          <w:bCs/>
          <w:sz w:val="22"/>
          <w:szCs w:val="22"/>
        </w:rPr>
        <w:t>YHDITYKSEN</w:t>
      </w:r>
      <w:r w:rsidR="00447EA2">
        <w:rPr>
          <w:rFonts w:ascii="Arial" w:hAnsi="Arial" w:cs="Arial"/>
          <w:b/>
          <w:bCs/>
          <w:sz w:val="22"/>
          <w:szCs w:val="22"/>
        </w:rPr>
        <w:t xml:space="preserve"> PUHEENJOHTAJAN VALINTA LOPPUKAUDEKSI 2019</w:t>
      </w:r>
    </w:p>
    <w:p w:rsidR="00086BC0" w:rsidRPr="00086BC0" w:rsidRDefault="00086BC0" w:rsidP="00447EA2">
      <w:pPr>
        <w:ind w:left="1304"/>
        <w:rPr>
          <w:rFonts w:ascii="Arial" w:hAnsi="Arial" w:cs="Arial"/>
          <w:bCs/>
          <w:sz w:val="22"/>
          <w:szCs w:val="22"/>
        </w:rPr>
      </w:pPr>
    </w:p>
    <w:p w:rsidR="00086BC0" w:rsidRPr="00086BC0" w:rsidRDefault="00086BC0" w:rsidP="00FA56F7">
      <w:pPr>
        <w:ind w:left="2608"/>
        <w:rPr>
          <w:rFonts w:ascii="Arial" w:hAnsi="Arial" w:cs="Arial"/>
          <w:bCs/>
          <w:sz w:val="22"/>
          <w:szCs w:val="22"/>
        </w:rPr>
      </w:pPr>
      <w:r w:rsidRPr="00086BC0">
        <w:rPr>
          <w:rFonts w:ascii="Arial" w:hAnsi="Arial" w:cs="Arial"/>
          <w:bCs/>
          <w:i/>
          <w:sz w:val="22"/>
          <w:szCs w:val="22"/>
        </w:rPr>
        <w:t>Ehdotus</w:t>
      </w:r>
      <w:r w:rsidRPr="00086BC0">
        <w:rPr>
          <w:rFonts w:ascii="Arial" w:hAnsi="Arial" w:cs="Arial"/>
          <w:bCs/>
          <w:sz w:val="22"/>
          <w:szCs w:val="22"/>
        </w:rPr>
        <w:t>:</w:t>
      </w:r>
      <w:r w:rsidRPr="00086BC0">
        <w:rPr>
          <w:rFonts w:ascii="Arial" w:hAnsi="Arial" w:cs="Arial"/>
          <w:bCs/>
          <w:sz w:val="22"/>
          <w:szCs w:val="22"/>
        </w:rPr>
        <w:tab/>
      </w:r>
      <w:r w:rsidR="00447EA2">
        <w:rPr>
          <w:rFonts w:ascii="Arial" w:hAnsi="Arial" w:cs="Arial"/>
          <w:bCs/>
          <w:sz w:val="22"/>
          <w:szCs w:val="22"/>
        </w:rPr>
        <w:t>Valitaan yhdistykselle puheenjohtaja loppuvuodeksi 2019</w:t>
      </w:r>
      <w:r w:rsidRPr="00086BC0">
        <w:rPr>
          <w:rFonts w:ascii="Arial" w:hAnsi="Arial" w:cs="Arial"/>
          <w:bCs/>
          <w:sz w:val="22"/>
          <w:szCs w:val="22"/>
        </w:rPr>
        <w:t>.</w:t>
      </w:r>
    </w:p>
    <w:p w:rsidR="00086BC0" w:rsidRPr="00086BC0" w:rsidRDefault="00086BC0" w:rsidP="00FA56F7">
      <w:pPr>
        <w:ind w:left="2608"/>
        <w:rPr>
          <w:rFonts w:ascii="Arial" w:hAnsi="Arial" w:cs="Arial"/>
          <w:bCs/>
          <w:sz w:val="22"/>
          <w:szCs w:val="22"/>
        </w:rPr>
      </w:pPr>
    </w:p>
    <w:p w:rsidR="00086BC0" w:rsidRPr="00086BC0" w:rsidRDefault="00086BC0" w:rsidP="00FA56F7">
      <w:pPr>
        <w:ind w:left="2608"/>
        <w:rPr>
          <w:rFonts w:ascii="Arial" w:hAnsi="Arial" w:cs="Arial"/>
          <w:bCs/>
          <w:sz w:val="22"/>
          <w:szCs w:val="22"/>
        </w:rPr>
      </w:pPr>
      <w:r w:rsidRPr="00086BC0">
        <w:rPr>
          <w:rFonts w:ascii="Arial" w:hAnsi="Arial" w:cs="Arial"/>
          <w:bCs/>
          <w:i/>
          <w:sz w:val="22"/>
          <w:szCs w:val="22"/>
        </w:rPr>
        <w:t>Päätös</w:t>
      </w:r>
      <w:r w:rsidRPr="00086BC0">
        <w:rPr>
          <w:rFonts w:ascii="Arial" w:hAnsi="Arial" w:cs="Arial"/>
          <w:bCs/>
          <w:sz w:val="22"/>
          <w:szCs w:val="22"/>
        </w:rPr>
        <w:t xml:space="preserve">: </w:t>
      </w:r>
    </w:p>
    <w:p w:rsidR="00086BC0" w:rsidRPr="00086BC0" w:rsidRDefault="00086BC0" w:rsidP="00FA56F7">
      <w:pPr>
        <w:ind w:left="2608"/>
        <w:rPr>
          <w:rFonts w:ascii="Arial" w:hAnsi="Arial" w:cs="Arial"/>
          <w:bCs/>
          <w:sz w:val="22"/>
          <w:szCs w:val="22"/>
        </w:rPr>
      </w:pPr>
    </w:p>
    <w:p w:rsidR="00447EA2" w:rsidRPr="00447EA2" w:rsidRDefault="00447EA2" w:rsidP="00447EA2">
      <w:pPr>
        <w:ind w:left="1304"/>
        <w:rPr>
          <w:rFonts w:ascii="Arial" w:hAnsi="Arial" w:cs="Arial"/>
          <w:bCs/>
          <w:sz w:val="22"/>
          <w:szCs w:val="22"/>
        </w:rPr>
      </w:pPr>
    </w:p>
    <w:p w:rsidR="00447EA2" w:rsidRPr="00447EA2" w:rsidRDefault="00447EA2" w:rsidP="00447EA2">
      <w:pPr>
        <w:rPr>
          <w:rFonts w:ascii="Arial" w:hAnsi="Arial" w:cs="Arial"/>
          <w:b/>
          <w:bCs/>
          <w:sz w:val="22"/>
          <w:szCs w:val="22"/>
        </w:rPr>
      </w:pPr>
      <w:r>
        <w:rPr>
          <w:rFonts w:ascii="Arial" w:hAnsi="Arial" w:cs="Arial"/>
          <w:b/>
          <w:bCs/>
          <w:sz w:val="22"/>
          <w:szCs w:val="22"/>
        </w:rPr>
        <w:t>§ 10</w:t>
      </w:r>
      <w:r w:rsidRPr="00447EA2">
        <w:rPr>
          <w:rFonts w:ascii="Arial" w:hAnsi="Arial" w:cs="Arial"/>
          <w:b/>
          <w:bCs/>
          <w:sz w:val="22"/>
          <w:szCs w:val="22"/>
        </w:rPr>
        <w:t xml:space="preserve"> </w:t>
      </w:r>
      <w:r>
        <w:rPr>
          <w:rFonts w:ascii="Arial" w:hAnsi="Arial" w:cs="Arial"/>
          <w:b/>
          <w:bCs/>
          <w:sz w:val="22"/>
          <w:szCs w:val="22"/>
        </w:rPr>
        <w:t>KOULUTUS- JA TAPAHTUMAVASTAAVAN VALINTA</w:t>
      </w:r>
      <w:r w:rsidRPr="00447EA2">
        <w:rPr>
          <w:rFonts w:ascii="Arial" w:hAnsi="Arial" w:cs="Arial"/>
          <w:b/>
          <w:bCs/>
          <w:sz w:val="22"/>
          <w:szCs w:val="22"/>
        </w:rPr>
        <w:t xml:space="preserve"> </w:t>
      </w:r>
      <w:r w:rsidR="009D7CE9">
        <w:rPr>
          <w:rFonts w:ascii="Arial" w:hAnsi="Arial" w:cs="Arial"/>
          <w:b/>
          <w:bCs/>
          <w:sz w:val="22"/>
          <w:szCs w:val="22"/>
        </w:rPr>
        <w:t xml:space="preserve">V. </w:t>
      </w:r>
      <w:r w:rsidRPr="00447EA2">
        <w:rPr>
          <w:rFonts w:ascii="Arial" w:hAnsi="Arial" w:cs="Arial"/>
          <w:b/>
          <w:bCs/>
          <w:sz w:val="22"/>
          <w:szCs w:val="22"/>
        </w:rPr>
        <w:t>2019</w:t>
      </w:r>
    </w:p>
    <w:p w:rsidR="00447EA2" w:rsidRPr="00447EA2" w:rsidRDefault="00447EA2" w:rsidP="00447EA2">
      <w:pPr>
        <w:ind w:left="1304"/>
        <w:rPr>
          <w:rFonts w:ascii="Arial" w:hAnsi="Arial" w:cs="Arial"/>
          <w:bCs/>
          <w:sz w:val="22"/>
          <w:szCs w:val="22"/>
        </w:rPr>
      </w:pPr>
    </w:p>
    <w:p w:rsidR="00447EA2" w:rsidRPr="00447EA2" w:rsidRDefault="00447EA2" w:rsidP="00FA56F7">
      <w:pPr>
        <w:ind w:left="2608"/>
        <w:rPr>
          <w:rFonts w:ascii="Arial" w:hAnsi="Arial" w:cs="Arial"/>
          <w:bCs/>
          <w:sz w:val="22"/>
          <w:szCs w:val="22"/>
        </w:rPr>
      </w:pPr>
      <w:r w:rsidRPr="00447EA2">
        <w:rPr>
          <w:rFonts w:ascii="Arial" w:hAnsi="Arial" w:cs="Arial"/>
          <w:bCs/>
          <w:i/>
          <w:sz w:val="22"/>
          <w:szCs w:val="22"/>
        </w:rPr>
        <w:t>Ehdotus</w:t>
      </w:r>
      <w:r w:rsidRPr="00447EA2">
        <w:rPr>
          <w:rFonts w:ascii="Arial" w:hAnsi="Arial" w:cs="Arial"/>
          <w:bCs/>
          <w:sz w:val="22"/>
          <w:szCs w:val="22"/>
        </w:rPr>
        <w:t>:</w:t>
      </w:r>
      <w:r w:rsidRPr="00447EA2">
        <w:rPr>
          <w:rFonts w:ascii="Arial" w:hAnsi="Arial" w:cs="Arial"/>
          <w:bCs/>
          <w:sz w:val="22"/>
          <w:szCs w:val="22"/>
        </w:rPr>
        <w:tab/>
        <w:t xml:space="preserve">Valitaan </w:t>
      </w:r>
      <w:r w:rsidR="009D7CE9">
        <w:rPr>
          <w:rFonts w:ascii="Arial" w:hAnsi="Arial" w:cs="Arial"/>
          <w:bCs/>
          <w:sz w:val="22"/>
          <w:szCs w:val="22"/>
        </w:rPr>
        <w:t>koulutus- ja tapahtumavastaava v.</w:t>
      </w:r>
      <w:r w:rsidRPr="00447EA2">
        <w:rPr>
          <w:rFonts w:ascii="Arial" w:hAnsi="Arial" w:cs="Arial"/>
          <w:bCs/>
          <w:sz w:val="22"/>
          <w:szCs w:val="22"/>
        </w:rPr>
        <w:t xml:space="preserve"> 2019.</w:t>
      </w:r>
    </w:p>
    <w:p w:rsidR="00447EA2" w:rsidRPr="00447EA2" w:rsidRDefault="00447EA2" w:rsidP="00FA56F7">
      <w:pPr>
        <w:ind w:left="2608"/>
        <w:rPr>
          <w:rFonts w:ascii="Arial" w:hAnsi="Arial" w:cs="Arial"/>
          <w:bCs/>
          <w:sz w:val="22"/>
          <w:szCs w:val="22"/>
        </w:rPr>
      </w:pPr>
    </w:p>
    <w:p w:rsidR="00447EA2" w:rsidRPr="00447EA2" w:rsidRDefault="00447EA2" w:rsidP="00FA56F7">
      <w:pPr>
        <w:ind w:left="2608"/>
        <w:rPr>
          <w:rFonts w:ascii="Arial" w:hAnsi="Arial" w:cs="Arial"/>
          <w:bCs/>
          <w:sz w:val="22"/>
          <w:szCs w:val="22"/>
        </w:rPr>
      </w:pPr>
      <w:r w:rsidRPr="00447EA2">
        <w:rPr>
          <w:rFonts w:ascii="Arial" w:hAnsi="Arial" w:cs="Arial"/>
          <w:bCs/>
          <w:i/>
          <w:sz w:val="22"/>
          <w:szCs w:val="22"/>
        </w:rPr>
        <w:t>Päätös</w:t>
      </w:r>
      <w:r w:rsidRPr="00447EA2">
        <w:rPr>
          <w:rFonts w:ascii="Arial" w:hAnsi="Arial" w:cs="Arial"/>
          <w:bCs/>
          <w:sz w:val="22"/>
          <w:szCs w:val="22"/>
        </w:rPr>
        <w:t xml:space="preserve">: </w:t>
      </w:r>
    </w:p>
    <w:p w:rsidR="00447EA2" w:rsidRPr="00447EA2" w:rsidRDefault="00447EA2" w:rsidP="00447EA2">
      <w:pPr>
        <w:ind w:left="1304"/>
        <w:rPr>
          <w:rFonts w:ascii="Arial" w:hAnsi="Arial" w:cs="Arial"/>
          <w:bCs/>
          <w:sz w:val="22"/>
          <w:szCs w:val="22"/>
        </w:rPr>
      </w:pPr>
    </w:p>
    <w:p w:rsidR="00447EA2" w:rsidRPr="00447EA2" w:rsidRDefault="00447EA2" w:rsidP="00447EA2">
      <w:pPr>
        <w:ind w:left="1304"/>
        <w:rPr>
          <w:rFonts w:ascii="Arial" w:hAnsi="Arial" w:cs="Arial"/>
          <w:bCs/>
          <w:sz w:val="22"/>
          <w:szCs w:val="22"/>
        </w:rPr>
      </w:pPr>
    </w:p>
    <w:p w:rsidR="009D7CE9" w:rsidRPr="009D7CE9" w:rsidRDefault="009D7CE9" w:rsidP="009D7CE9">
      <w:pPr>
        <w:rPr>
          <w:rFonts w:ascii="Arial" w:hAnsi="Arial" w:cs="Arial"/>
          <w:b/>
          <w:bCs/>
          <w:sz w:val="22"/>
          <w:szCs w:val="22"/>
        </w:rPr>
      </w:pPr>
      <w:r>
        <w:rPr>
          <w:rFonts w:ascii="Arial" w:hAnsi="Arial" w:cs="Arial"/>
          <w:b/>
          <w:bCs/>
          <w:sz w:val="22"/>
          <w:szCs w:val="22"/>
        </w:rPr>
        <w:t>§ 11</w:t>
      </w:r>
      <w:r w:rsidRPr="009D7CE9">
        <w:rPr>
          <w:rFonts w:ascii="Arial" w:hAnsi="Arial" w:cs="Arial"/>
          <w:b/>
          <w:bCs/>
          <w:sz w:val="22"/>
          <w:szCs w:val="22"/>
        </w:rPr>
        <w:t xml:space="preserve"> </w:t>
      </w:r>
      <w:r>
        <w:rPr>
          <w:rFonts w:ascii="Arial" w:hAnsi="Arial" w:cs="Arial"/>
          <w:b/>
          <w:bCs/>
          <w:sz w:val="22"/>
          <w:szCs w:val="22"/>
        </w:rPr>
        <w:t>TOIMINNANTARKASTAJAN</w:t>
      </w:r>
      <w:r w:rsidRPr="009D7CE9">
        <w:rPr>
          <w:rFonts w:ascii="Arial" w:hAnsi="Arial" w:cs="Arial"/>
          <w:b/>
          <w:bCs/>
          <w:sz w:val="22"/>
          <w:szCs w:val="22"/>
        </w:rPr>
        <w:t xml:space="preserve"> VALINTA V. 2019</w:t>
      </w:r>
    </w:p>
    <w:p w:rsidR="009D7CE9" w:rsidRPr="009D7CE9" w:rsidRDefault="009D7CE9" w:rsidP="009D7CE9">
      <w:pPr>
        <w:ind w:left="1304"/>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Ehdotus</w:t>
      </w:r>
      <w:r w:rsidRPr="009D7CE9">
        <w:rPr>
          <w:rFonts w:ascii="Arial" w:hAnsi="Arial" w:cs="Arial"/>
          <w:bCs/>
          <w:sz w:val="22"/>
          <w:szCs w:val="22"/>
        </w:rPr>
        <w:t>:</w:t>
      </w:r>
      <w:r w:rsidRPr="009D7CE9">
        <w:rPr>
          <w:rFonts w:ascii="Arial" w:hAnsi="Arial" w:cs="Arial"/>
          <w:bCs/>
          <w:sz w:val="22"/>
          <w:szCs w:val="22"/>
        </w:rPr>
        <w:tab/>
        <w:t xml:space="preserve">Valitaan </w:t>
      </w:r>
      <w:r>
        <w:rPr>
          <w:rFonts w:ascii="Arial" w:hAnsi="Arial" w:cs="Arial"/>
          <w:bCs/>
          <w:sz w:val="22"/>
          <w:szCs w:val="22"/>
        </w:rPr>
        <w:t>toiminnantarkastaja</w:t>
      </w:r>
      <w:r w:rsidRPr="009D7CE9">
        <w:rPr>
          <w:rFonts w:ascii="Arial" w:hAnsi="Arial" w:cs="Arial"/>
          <w:bCs/>
          <w:sz w:val="22"/>
          <w:szCs w:val="22"/>
        </w:rPr>
        <w:t xml:space="preserve"> v. 2019.</w:t>
      </w:r>
    </w:p>
    <w:p w:rsidR="009D7CE9" w:rsidRPr="009D7CE9" w:rsidRDefault="009D7CE9" w:rsidP="00FA56F7">
      <w:pPr>
        <w:ind w:left="2608"/>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Päätös</w:t>
      </w:r>
      <w:r w:rsidRPr="009D7CE9">
        <w:rPr>
          <w:rFonts w:ascii="Arial" w:hAnsi="Arial" w:cs="Arial"/>
          <w:bCs/>
          <w:sz w:val="22"/>
          <w:szCs w:val="22"/>
        </w:rPr>
        <w:t xml:space="preserve">: </w:t>
      </w:r>
    </w:p>
    <w:p w:rsidR="009D7CE9" w:rsidRPr="009D7CE9" w:rsidRDefault="009D7CE9" w:rsidP="009D7CE9">
      <w:pPr>
        <w:ind w:left="1304"/>
        <w:rPr>
          <w:rFonts w:ascii="Arial" w:hAnsi="Arial" w:cs="Arial"/>
          <w:bCs/>
          <w:sz w:val="22"/>
          <w:szCs w:val="22"/>
        </w:rPr>
      </w:pPr>
    </w:p>
    <w:p w:rsidR="00447EA2" w:rsidRPr="00447EA2" w:rsidRDefault="00447EA2" w:rsidP="00447EA2">
      <w:pPr>
        <w:ind w:left="1304"/>
        <w:rPr>
          <w:rFonts w:ascii="Arial" w:hAnsi="Arial" w:cs="Arial"/>
          <w:bCs/>
          <w:sz w:val="22"/>
          <w:szCs w:val="22"/>
        </w:rPr>
      </w:pPr>
    </w:p>
    <w:p w:rsidR="009D7CE9" w:rsidRPr="009D7CE9" w:rsidRDefault="009D7CE9" w:rsidP="009D7CE9">
      <w:pPr>
        <w:ind w:left="1304"/>
        <w:rPr>
          <w:rFonts w:ascii="Arial" w:hAnsi="Arial" w:cs="Arial"/>
          <w:bCs/>
          <w:sz w:val="22"/>
          <w:szCs w:val="22"/>
        </w:rPr>
      </w:pPr>
    </w:p>
    <w:p w:rsidR="009D7CE9" w:rsidRPr="009D7CE9" w:rsidRDefault="009D7CE9" w:rsidP="009D7CE9">
      <w:pPr>
        <w:rPr>
          <w:rFonts w:ascii="Arial" w:hAnsi="Arial" w:cs="Arial"/>
          <w:b/>
          <w:bCs/>
          <w:sz w:val="22"/>
          <w:szCs w:val="22"/>
        </w:rPr>
      </w:pPr>
      <w:r>
        <w:rPr>
          <w:rFonts w:ascii="Arial" w:hAnsi="Arial" w:cs="Arial"/>
          <w:b/>
          <w:bCs/>
          <w:sz w:val="22"/>
          <w:szCs w:val="22"/>
        </w:rPr>
        <w:t>§ 12</w:t>
      </w:r>
      <w:r w:rsidRPr="009D7CE9">
        <w:rPr>
          <w:rFonts w:ascii="Arial" w:hAnsi="Arial" w:cs="Arial"/>
          <w:b/>
          <w:bCs/>
          <w:sz w:val="22"/>
          <w:szCs w:val="22"/>
        </w:rPr>
        <w:t xml:space="preserve"> </w:t>
      </w:r>
      <w:r>
        <w:rPr>
          <w:rFonts w:ascii="Arial" w:hAnsi="Arial" w:cs="Arial"/>
          <w:b/>
          <w:bCs/>
          <w:sz w:val="22"/>
          <w:szCs w:val="22"/>
        </w:rPr>
        <w:t>NUORISOVASTAAVAN</w:t>
      </w:r>
      <w:r w:rsidRPr="009D7CE9">
        <w:rPr>
          <w:rFonts w:ascii="Arial" w:hAnsi="Arial" w:cs="Arial"/>
          <w:b/>
          <w:bCs/>
          <w:sz w:val="22"/>
          <w:szCs w:val="22"/>
        </w:rPr>
        <w:t xml:space="preserve"> VALINTA V. 2019</w:t>
      </w:r>
    </w:p>
    <w:p w:rsidR="009D7CE9" w:rsidRPr="009D7CE9" w:rsidRDefault="009D7CE9" w:rsidP="009D7CE9">
      <w:pPr>
        <w:ind w:left="1304"/>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Ehdotus</w:t>
      </w:r>
      <w:r w:rsidRPr="009D7CE9">
        <w:rPr>
          <w:rFonts w:ascii="Arial" w:hAnsi="Arial" w:cs="Arial"/>
          <w:bCs/>
          <w:sz w:val="22"/>
          <w:szCs w:val="22"/>
        </w:rPr>
        <w:t>:</w:t>
      </w:r>
      <w:r w:rsidRPr="009D7CE9">
        <w:rPr>
          <w:rFonts w:ascii="Arial" w:hAnsi="Arial" w:cs="Arial"/>
          <w:bCs/>
          <w:sz w:val="22"/>
          <w:szCs w:val="22"/>
        </w:rPr>
        <w:tab/>
        <w:t xml:space="preserve">Valitaan </w:t>
      </w:r>
      <w:r>
        <w:rPr>
          <w:rFonts w:ascii="Arial" w:hAnsi="Arial" w:cs="Arial"/>
          <w:bCs/>
          <w:sz w:val="22"/>
          <w:szCs w:val="22"/>
        </w:rPr>
        <w:t>nuorisovastaava</w:t>
      </w:r>
      <w:r w:rsidRPr="009D7CE9">
        <w:rPr>
          <w:rFonts w:ascii="Arial" w:hAnsi="Arial" w:cs="Arial"/>
          <w:bCs/>
          <w:sz w:val="22"/>
          <w:szCs w:val="22"/>
        </w:rPr>
        <w:t xml:space="preserve"> v. 2019.</w:t>
      </w:r>
    </w:p>
    <w:p w:rsidR="009D7CE9" w:rsidRPr="009D7CE9" w:rsidRDefault="009D7CE9" w:rsidP="00FA56F7">
      <w:pPr>
        <w:ind w:left="2608"/>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Päätös</w:t>
      </w:r>
      <w:r w:rsidRPr="009D7CE9">
        <w:rPr>
          <w:rFonts w:ascii="Arial" w:hAnsi="Arial" w:cs="Arial"/>
          <w:bCs/>
          <w:sz w:val="22"/>
          <w:szCs w:val="22"/>
        </w:rPr>
        <w:t xml:space="preserve">: </w:t>
      </w:r>
    </w:p>
    <w:p w:rsidR="009D7CE9" w:rsidRPr="009D7CE9" w:rsidRDefault="009D7CE9" w:rsidP="009D7CE9">
      <w:pPr>
        <w:ind w:left="1304"/>
        <w:rPr>
          <w:rFonts w:ascii="Arial" w:hAnsi="Arial" w:cs="Arial"/>
          <w:bCs/>
          <w:sz w:val="22"/>
          <w:szCs w:val="22"/>
        </w:rPr>
      </w:pPr>
    </w:p>
    <w:p w:rsidR="00086BC0" w:rsidRDefault="00086BC0" w:rsidP="009056E3">
      <w:pPr>
        <w:ind w:left="1304"/>
        <w:rPr>
          <w:rFonts w:ascii="Arial" w:hAnsi="Arial" w:cs="Arial"/>
          <w:bCs/>
          <w:sz w:val="22"/>
          <w:szCs w:val="22"/>
        </w:rPr>
      </w:pPr>
    </w:p>
    <w:p w:rsidR="009D7CE9" w:rsidRPr="009D7CE9" w:rsidRDefault="009D7CE9" w:rsidP="009D7CE9">
      <w:pPr>
        <w:ind w:left="1304"/>
        <w:rPr>
          <w:rFonts w:ascii="Arial" w:hAnsi="Arial" w:cs="Arial"/>
          <w:bCs/>
          <w:sz w:val="22"/>
          <w:szCs w:val="22"/>
        </w:rPr>
      </w:pPr>
    </w:p>
    <w:p w:rsidR="009D7CE9" w:rsidRPr="009D7CE9" w:rsidRDefault="009D7CE9" w:rsidP="009D7CE9">
      <w:pPr>
        <w:rPr>
          <w:rFonts w:ascii="Arial" w:hAnsi="Arial" w:cs="Arial"/>
          <w:b/>
          <w:bCs/>
          <w:sz w:val="22"/>
          <w:szCs w:val="22"/>
        </w:rPr>
      </w:pPr>
      <w:r>
        <w:rPr>
          <w:rFonts w:ascii="Arial" w:hAnsi="Arial" w:cs="Arial"/>
          <w:b/>
          <w:bCs/>
          <w:sz w:val="22"/>
          <w:szCs w:val="22"/>
        </w:rPr>
        <w:t>§ 13</w:t>
      </w:r>
      <w:r w:rsidRPr="009D7CE9">
        <w:rPr>
          <w:rFonts w:ascii="Arial" w:hAnsi="Arial" w:cs="Arial"/>
          <w:b/>
          <w:bCs/>
          <w:sz w:val="22"/>
          <w:szCs w:val="22"/>
        </w:rPr>
        <w:t xml:space="preserve"> </w:t>
      </w:r>
      <w:r>
        <w:rPr>
          <w:rFonts w:ascii="Arial" w:hAnsi="Arial" w:cs="Arial"/>
          <w:b/>
          <w:bCs/>
          <w:sz w:val="22"/>
          <w:szCs w:val="22"/>
        </w:rPr>
        <w:t>HALLITUKSEN VARAJÄSENEN VALINTA V. 2019</w:t>
      </w:r>
    </w:p>
    <w:p w:rsidR="009D7CE9" w:rsidRDefault="009D7CE9" w:rsidP="009D7CE9">
      <w:pPr>
        <w:ind w:left="1304"/>
        <w:rPr>
          <w:rFonts w:ascii="Arial" w:hAnsi="Arial" w:cs="Arial"/>
          <w:bCs/>
          <w:sz w:val="22"/>
          <w:szCs w:val="22"/>
        </w:rPr>
      </w:pPr>
    </w:p>
    <w:p w:rsidR="009D7CE9" w:rsidRPr="009D7CE9" w:rsidRDefault="009D7CE9" w:rsidP="009D7CE9">
      <w:pPr>
        <w:ind w:left="1304"/>
        <w:rPr>
          <w:rFonts w:ascii="Arial" w:hAnsi="Arial" w:cs="Arial"/>
          <w:bCs/>
          <w:sz w:val="22"/>
          <w:szCs w:val="22"/>
        </w:rPr>
      </w:pPr>
      <w:r>
        <w:rPr>
          <w:rFonts w:ascii="Arial" w:hAnsi="Arial" w:cs="Arial"/>
          <w:bCs/>
          <w:sz w:val="22"/>
          <w:szCs w:val="22"/>
        </w:rPr>
        <w:t>Hallituksen Kuuma ICT:n varsinaisella jäsenellä ei ole vielä varajäsentä.</w:t>
      </w:r>
    </w:p>
    <w:p w:rsidR="009D7CE9" w:rsidRPr="009D7CE9" w:rsidRDefault="009D7CE9" w:rsidP="009D7CE9">
      <w:pPr>
        <w:ind w:left="1304"/>
        <w:rPr>
          <w:rFonts w:ascii="Arial" w:hAnsi="Arial" w:cs="Arial"/>
          <w:bCs/>
          <w:sz w:val="22"/>
          <w:szCs w:val="22"/>
        </w:rPr>
      </w:pPr>
    </w:p>
    <w:p w:rsidR="00FA56F7" w:rsidRDefault="009D7CE9" w:rsidP="00FA56F7">
      <w:pPr>
        <w:ind w:left="2608"/>
        <w:rPr>
          <w:rFonts w:ascii="Arial" w:hAnsi="Arial" w:cs="Arial"/>
          <w:bCs/>
          <w:sz w:val="22"/>
          <w:szCs w:val="22"/>
        </w:rPr>
      </w:pPr>
      <w:r w:rsidRPr="009D7CE9">
        <w:rPr>
          <w:rFonts w:ascii="Arial" w:hAnsi="Arial" w:cs="Arial"/>
          <w:bCs/>
          <w:i/>
          <w:sz w:val="22"/>
          <w:szCs w:val="22"/>
        </w:rPr>
        <w:t>Ehdotus</w:t>
      </w:r>
      <w:r w:rsidRPr="009D7CE9">
        <w:rPr>
          <w:rFonts w:ascii="Arial" w:hAnsi="Arial" w:cs="Arial"/>
          <w:bCs/>
          <w:sz w:val="22"/>
          <w:szCs w:val="22"/>
        </w:rPr>
        <w:t>:</w:t>
      </w:r>
      <w:r w:rsidRPr="009D7CE9">
        <w:rPr>
          <w:rFonts w:ascii="Arial" w:hAnsi="Arial" w:cs="Arial"/>
          <w:bCs/>
          <w:sz w:val="22"/>
          <w:szCs w:val="22"/>
        </w:rPr>
        <w:tab/>
        <w:t xml:space="preserve">Valitaan </w:t>
      </w:r>
      <w:r>
        <w:rPr>
          <w:rFonts w:ascii="Arial" w:hAnsi="Arial" w:cs="Arial"/>
          <w:bCs/>
          <w:sz w:val="22"/>
          <w:szCs w:val="22"/>
        </w:rPr>
        <w:t xml:space="preserve">hallitukseen henkilökohtainen varajäsen Susanna </w:t>
      </w:r>
    </w:p>
    <w:p w:rsidR="009D7CE9" w:rsidRPr="009D7CE9" w:rsidRDefault="00FA56F7" w:rsidP="00FA56F7">
      <w:pPr>
        <w:ind w:left="2608"/>
        <w:rPr>
          <w:rFonts w:ascii="Arial" w:hAnsi="Arial" w:cs="Arial"/>
          <w:bCs/>
          <w:sz w:val="22"/>
          <w:szCs w:val="22"/>
        </w:rPr>
      </w:pPr>
      <w:r>
        <w:rPr>
          <w:rFonts w:ascii="Arial" w:hAnsi="Arial" w:cs="Arial"/>
          <w:bCs/>
          <w:i/>
          <w:sz w:val="22"/>
          <w:szCs w:val="22"/>
        </w:rPr>
        <w:tab/>
      </w:r>
      <w:r w:rsidR="009D7CE9">
        <w:rPr>
          <w:rFonts w:ascii="Arial" w:hAnsi="Arial" w:cs="Arial"/>
          <w:bCs/>
          <w:sz w:val="22"/>
          <w:szCs w:val="22"/>
        </w:rPr>
        <w:t>Syrjäselle</w:t>
      </w:r>
      <w:r w:rsidR="009D7CE9" w:rsidRPr="009D7CE9">
        <w:rPr>
          <w:rFonts w:ascii="Arial" w:hAnsi="Arial" w:cs="Arial"/>
          <w:bCs/>
          <w:sz w:val="22"/>
          <w:szCs w:val="22"/>
        </w:rPr>
        <w:t xml:space="preserve"> v. 2019.</w:t>
      </w:r>
    </w:p>
    <w:p w:rsidR="009D7CE9" w:rsidRPr="009D7CE9" w:rsidRDefault="009D7CE9" w:rsidP="009D7CE9">
      <w:pPr>
        <w:ind w:left="1304"/>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Päätös</w:t>
      </w:r>
      <w:r w:rsidRPr="009D7CE9">
        <w:rPr>
          <w:rFonts w:ascii="Arial" w:hAnsi="Arial" w:cs="Arial"/>
          <w:bCs/>
          <w:sz w:val="22"/>
          <w:szCs w:val="22"/>
        </w:rPr>
        <w:t xml:space="preserve">: </w:t>
      </w:r>
    </w:p>
    <w:p w:rsidR="009D7CE9" w:rsidRPr="009D7CE9" w:rsidRDefault="00FA56F7" w:rsidP="009D7CE9">
      <w:pPr>
        <w:ind w:left="1304"/>
        <w:rPr>
          <w:rFonts w:ascii="Arial" w:hAnsi="Arial" w:cs="Arial"/>
          <w:bCs/>
          <w:sz w:val="22"/>
          <w:szCs w:val="22"/>
        </w:rPr>
      </w:pPr>
      <w:r>
        <w:rPr>
          <w:rFonts w:ascii="Arial" w:hAnsi="Arial" w:cs="Arial"/>
          <w:bCs/>
          <w:sz w:val="22"/>
          <w:szCs w:val="22"/>
        </w:rPr>
        <w:br w:type="page"/>
      </w:r>
    </w:p>
    <w:p w:rsidR="009D7CE9" w:rsidRPr="009D7CE9" w:rsidRDefault="009D7CE9" w:rsidP="009D7CE9">
      <w:pPr>
        <w:rPr>
          <w:rFonts w:ascii="Arial" w:hAnsi="Arial" w:cs="Arial"/>
          <w:b/>
          <w:bCs/>
          <w:sz w:val="22"/>
          <w:szCs w:val="22"/>
        </w:rPr>
      </w:pPr>
      <w:r>
        <w:rPr>
          <w:rFonts w:ascii="Arial" w:hAnsi="Arial" w:cs="Arial"/>
          <w:b/>
          <w:bCs/>
          <w:sz w:val="22"/>
          <w:szCs w:val="22"/>
        </w:rPr>
        <w:lastRenderedPageBreak/>
        <w:t>§ 14</w:t>
      </w:r>
      <w:r w:rsidRPr="009D7CE9">
        <w:rPr>
          <w:rFonts w:ascii="Arial" w:hAnsi="Arial" w:cs="Arial"/>
          <w:b/>
          <w:bCs/>
          <w:sz w:val="22"/>
          <w:szCs w:val="22"/>
        </w:rPr>
        <w:t xml:space="preserve"> </w:t>
      </w:r>
      <w:r>
        <w:rPr>
          <w:rFonts w:ascii="Arial" w:hAnsi="Arial" w:cs="Arial"/>
          <w:b/>
          <w:bCs/>
          <w:sz w:val="22"/>
          <w:szCs w:val="22"/>
        </w:rPr>
        <w:t>YHDISTYKSEN EDUSTAJIEN VALINTA JYTY LIITTOON JA SIDOSRYHMIEN KOKOUKSIIN</w:t>
      </w:r>
    </w:p>
    <w:p w:rsidR="009D7CE9" w:rsidRDefault="009D7CE9" w:rsidP="009D7CE9">
      <w:pPr>
        <w:ind w:left="1304"/>
        <w:rPr>
          <w:rFonts w:ascii="Arial" w:hAnsi="Arial" w:cs="Arial"/>
          <w:bCs/>
          <w:sz w:val="22"/>
          <w:szCs w:val="22"/>
        </w:rPr>
      </w:pPr>
    </w:p>
    <w:p w:rsidR="00342B92" w:rsidRDefault="00342B92" w:rsidP="009D7CE9">
      <w:pPr>
        <w:ind w:left="1304"/>
        <w:rPr>
          <w:rFonts w:ascii="Arial" w:hAnsi="Arial" w:cs="Arial"/>
          <w:bCs/>
          <w:sz w:val="22"/>
          <w:szCs w:val="22"/>
        </w:rPr>
      </w:pPr>
      <w:r>
        <w:rPr>
          <w:rFonts w:ascii="Arial" w:hAnsi="Arial" w:cs="Arial"/>
          <w:bCs/>
          <w:sz w:val="22"/>
          <w:szCs w:val="22"/>
        </w:rPr>
        <w:t>Yhdistyksen säännöt § 14:</w:t>
      </w:r>
    </w:p>
    <w:p w:rsidR="00342B92" w:rsidRPr="009D7CE9" w:rsidRDefault="00342B92" w:rsidP="009D7CE9">
      <w:pPr>
        <w:ind w:left="1304"/>
        <w:rPr>
          <w:rFonts w:ascii="Arial" w:hAnsi="Arial" w:cs="Arial"/>
          <w:bCs/>
          <w:sz w:val="22"/>
          <w:szCs w:val="22"/>
        </w:rPr>
      </w:pPr>
    </w:p>
    <w:p w:rsidR="00342B92" w:rsidRPr="00342B92" w:rsidRDefault="00342B92" w:rsidP="00342B92">
      <w:pPr>
        <w:ind w:left="1304"/>
        <w:rPr>
          <w:rFonts w:ascii="Arial" w:hAnsi="Arial" w:cs="Arial"/>
          <w:bCs/>
          <w:sz w:val="22"/>
          <w:szCs w:val="22"/>
        </w:rPr>
      </w:pPr>
      <w:r>
        <w:rPr>
          <w:rFonts w:ascii="Arial" w:hAnsi="Arial" w:cs="Arial"/>
          <w:bCs/>
          <w:sz w:val="22"/>
          <w:szCs w:val="22"/>
        </w:rPr>
        <w:t>”V</w:t>
      </w:r>
      <w:r w:rsidRPr="00342B92">
        <w:rPr>
          <w:rFonts w:ascii="Arial" w:hAnsi="Arial" w:cs="Arial"/>
          <w:bCs/>
          <w:sz w:val="22"/>
          <w:szCs w:val="22"/>
        </w:rPr>
        <w:t>alitaan tarvittaessa jäsenyhdistyksen edustajat ja riittävä määrä varaedustajia Jytyn sen vaalipiirin kokoukseen, johon yhdistys kuuluu</w:t>
      </w:r>
      <w:r>
        <w:rPr>
          <w:rFonts w:ascii="Arial" w:hAnsi="Arial" w:cs="Arial"/>
          <w:bCs/>
          <w:sz w:val="22"/>
          <w:szCs w:val="22"/>
        </w:rPr>
        <w:t>.”</w:t>
      </w:r>
    </w:p>
    <w:p w:rsidR="009D7CE9" w:rsidRPr="009D7CE9" w:rsidRDefault="009D7CE9" w:rsidP="009D7CE9">
      <w:pPr>
        <w:ind w:left="1304"/>
        <w:rPr>
          <w:rFonts w:ascii="Arial" w:hAnsi="Arial" w:cs="Arial"/>
          <w:bCs/>
          <w:sz w:val="22"/>
          <w:szCs w:val="22"/>
        </w:rPr>
      </w:pPr>
    </w:p>
    <w:p w:rsidR="00FA56F7" w:rsidRDefault="009D7CE9" w:rsidP="00FA56F7">
      <w:pPr>
        <w:ind w:left="2608"/>
        <w:rPr>
          <w:rFonts w:ascii="Arial" w:hAnsi="Arial" w:cs="Arial"/>
          <w:bCs/>
          <w:sz w:val="22"/>
          <w:szCs w:val="22"/>
        </w:rPr>
      </w:pPr>
      <w:r w:rsidRPr="009D7CE9">
        <w:rPr>
          <w:rFonts w:ascii="Arial" w:hAnsi="Arial" w:cs="Arial"/>
          <w:bCs/>
          <w:i/>
          <w:sz w:val="22"/>
          <w:szCs w:val="22"/>
        </w:rPr>
        <w:t>Ehdotus</w:t>
      </w:r>
      <w:r w:rsidRPr="009D7CE9">
        <w:rPr>
          <w:rFonts w:ascii="Arial" w:hAnsi="Arial" w:cs="Arial"/>
          <w:bCs/>
          <w:sz w:val="22"/>
          <w:szCs w:val="22"/>
        </w:rPr>
        <w:t>:</w:t>
      </w:r>
      <w:r w:rsidRPr="009D7CE9">
        <w:rPr>
          <w:rFonts w:ascii="Arial" w:hAnsi="Arial" w:cs="Arial"/>
          <w:bCs/>
          <w:sz w:val="22"/>
          <w:szCs w:val="22"/>
        </w:rPr>
        <w:tab/>
      </w:r>
      <w:r w:rsidR="00342B92">
        <w:rPr>
          <w:rFonts w:ascii="Arial" w:hAnsi="Arial" w:cs="Arial"/>
          <w:bCs/>
          <w:sz w:val="22"/>
          <w:szCs w:val="22"/>
        </w:rPr>
        <w:t xml:space="preserve">Valitaan yhdistyksen edustajat ja sen vaalipiirien </w:t>
      </w:r>
    </w:p>
    <w:p w:rsidR="009D7CE9" w:rsidRPr="009D7CE9" w:rsidRDefault="00FA56F7" w:rsidP="00FA56F7">
      <w:pPr>
        <w:ind w:left="2608"/>
        <w:rPr>
          <w:rFonts w:ascii="Arial" w:hAnsi="Arial" w:cs="Arial"/>
          <w:bCs/>
          <w:sz w:val="22"/>
          <w:szCs w:val="22"/>
        </w:rPr>
      </w:pPr>
      <w:r>
        <w:rPr>
          <w:rFonts w:ascii="Arial" w:hAnsi="Arial" w:cs="Arial"/>
          <w:bCs/>
          <w:i/>
          <w:sz w:val="22"/>
          <w:szCs w:val="22"/>
        </w:rPr>
        <w:tab/>
      </w:r>
      <w:r w:rsidR="00342B92">
        <w:rPr>
          <w:rFonts w:ascii="Arial" w:hAnsi="Arial" w:cs="Arial"/>
          <w:bCs/>
          <w:sz w:val="22"/>
          <w:szCs w:val="22"/>
        </w:rPr>
        <w:t>kokouksiin ja muiden sidosryhmien kokouksiin.</w:t>
      </w:r>
    </w:p>
    <w:p w:rsidR="009D7CE9" w:rsidRPr="009D7CE9" w:rsidRDefault="009D7CE9" w:rsidP="00FA56F7">
      <w:pPr>
        <w:ind w:left="2608"/>
        <w:rPr>
          <w:rFonts w:ascii="Arial" w:hAnsi="Arial" w:cs="Arial"/>
          <w:bCs/>
          <w:sz w:val="22"/>
          <w:szCs w:val="22"/>
        </w:rPr>
      </w:pPr>
    </w:p>
    <w:p w:rsidR="009D7CE9" w:rsidRPr="009D7CE9" w:rsidRDefault="009D7CE9" w:rsidP="00FA56F7">
      <w:pPr>
        <w:ind w:left="2608"/>
        <w:rPr>
          <w:rFonts w:ascii="Arial" w:hAnsi="Arial" w:cs="Arial"/>
          <w:bCs/>
          <w:sz w:val="22"/>
          <w:szCs w:val="22"/>
        </w:rPr>
      </w:pPr>
      <w:r w:rsidRPr="009D7CE9">
        <w:rPr>
          <w:rFonts w:ascii="Arial" w:hAnsi="Arial" w:cs="Arial"/>
          <w:bCs/>
          <w:i/>
          <w:sz w:val="22"/>
          <w:szCs w:val="22"/>
        </w:rPr>
        <w:t>Päätös</w:t>
      </w:r>
      <w:r w:rsidRPr="009D7CE9">
        <w:rPr>
          <w:rFonts w:ascii="Arial" w:hAnsi="Arial" w:cs="Arial"/>
          <w:bCs/>
          <w:sz w:val="22"/>
          <w:szCs w:val="22"/>
        </w:rPr>
        <w:t xml:space="preserve">: </w:t>
      </w:r>
    </w:p>
    <w:p w:rsidR="00086BC0" w:rsidRDefault="00086BC0" w:rsidP="00FA56F7">
      <w:pPr>
        <w:ind w:left="2608"/>
        <w:rPr>
          <w:rFonts w:ascii="Arial" w:hAnsi="Arial" w:cs="Arial"/>
          <w:bCs/>
          <w:sz w:val="22"/>
          <w:szCs w:val="22"/>
        </w:rPr>
      </w:pPr>
    </w:p>
    <w:p w:rsidR="00086BC0" w:rsidRDefault="00086BC0" w:rsidP="009056E3">
      <w:pPr>
        <w:ind w:left="1304"/>
        <w:rPr>
          <w:rFonts w:ascii="Arial" w:hAnsi="Arial" w:cs="Arial"/>
          <w:bCs/>
          <w:sz w:val="22"/>
          <w:szCs w:val="22"/>
        </w:rPr>
      </w:pPr>
    </w:p>
    <w:p w:rsidR="00B05E10" w:rsidRPr="009056E3" w:rsidRDefault="00B05E10" w:rsidP="009056E3">
      <w:pPr>
        <w:ind w:left="1304"/>
        <w:rPr>
          <w:rFonts w:ascii="Arial" w:hAnsi="Arial" w:cs="Arial"/>
          <w:bCs/>
          <w:sz w:val="22"/>
          <w:szCs w:val="22"/>
        </w:rPr>
      </w:pPr>
    </w:p>
    <w:p w:rsidR="00AF2999" w:rsidRDefault="00342B92">
      <w:pPr>
        <w:rPr>
          <w:rFonts w:ascii="Arial" w:hAnsi="Arial" w:cs="Arial"/>
          <w:sz w:val="22"/>
          <w:szCs w:val="22"/>
        </w:rPr>
      </w:pPr>
      <w:r>
        <w:rPr>
          <w:rFonts w:ascii="Arial" w:hAnsi="Arial" w:cs="Arial"/>
          <w:b/>
          <w:bCs/>
          <w:sz w:val="22"/>
          <w:szCs w:val="22"/>
        </w:rPr>
        <w:t>§ 15</w:t>
      </w:r>
      <w:r w:rsidR="00DF5FEE">
        <w:rPr>
          <w:rFonts w:ascii="Arial" w:hAnsi="Arial" w:cs="Arial"/>
          <w:b/>
          <w:bCs/>
          <w:sz w:val="22"/>
          <w:szCs w:val="22"/>
        </w:rPr>
        <w:t xml:space="preserve"> </w:t>
      </w:r>
      <w:r w:rsidR="00AF2999">
        <w:rPr>
          <w:rFonts w:ascii="Arial" w:hAnsi="Arial" w:cs="Arial"/>
          <w:b/>
          <w:bCs/>
          <w:sz w:val="22"/>
          <w:szCs w:val="22"/>
        </w:rPr>
        <w:t>KOKOUKSEN KOOLLEKUTSUMISTAPA</w:t>
      </w:r>
    </w:p>
    <w:p w:rsidR="00AF2999" w:rsidRDefault="00AF2999">
      <w:pPr>
        <w:rPr>
          <w:rFonts w:ascii="Arial" w:hAnsi="Arial" w:cs="Arial"/>
          <w:sz w:val="22"/>
          <w:szCs w:val="22"/>
        </w:rPr>
      </w:pPr>
      <w:r>
        <w:rPr>
          <w:rFonts w:ascii="Arial" w:hAnsi="Arial" w:cs="Arial"/>
          <w:sz w:val="22"/>
          <w:szCs w:val="22"/>
        </w:rPr>
        <w:tab/>
      </w:r>
    </w:p>
    <w:p w:rsidR="00AF2999" w:rsidRDefault="00EF307E">
      <w:r>
        <w:rPr>
          <w:rFonts w:ascii="Arial" w:hAnsi="Arial" w:cs="Arial"/>
          <w:sz w:val="22"/>
          <w:szCs w:val="22"/>
        </w:rPr>
        <w:tab/>
      </w:r>
      <w:r w:rsidR="00AF2999">
        <w:rPr>
          <w:rFonts w:ascii="Arial" w:hAnsi="Arial" w:cs="Arial"/>
          <w:sz w:val="22"/>
          <w:szCs w:val="22"/>
        </w:rPr>
        <w:t>Jyty</w:t>
      </w:r>
      <w:r w:rsidR="00DF5FEE">
        <w:rPr>
          <w:rFonts w:ascii="Arial" w:hAnsi="Arial" w:cs="Arial"/>
          <w:sz w:val="22"/>
          <w:szCs w:val="22"/>
        </w:rPr>
        <w:t xml:space="preserve"> </w:t>
      </w:r>
      <w:r w:rsidR="00B05E10">
        <w:rPr>
          <w:rFonts w:ascii="Arial" w:hAnsi="Arial" w:cs="Arial"/>
          <w:sz w:val="22"/>
          <w:szCs w:val="22"/>
        </w:rPr>
        <w:t>Keski-Uusimaa</w:t>
      </w:r>
      <w:r w:rsidR="00AF2999">
        <w:rPr>
          <w:rFonts w:ascii="Arial" w:hAnsi="Arial" w:cs="Arial"/>
          <w:sz w:val="22"/>
          <w:szCs w:val="22"/>
        </w:rPr>
        <w:t xml:space="preserve">  ry:n säännöt §13</w:t>
      </w:r>
    </w:p>
    <w:p w:rsidR="00AF2999" w:rsidRDefault="00AF2999"/>
    <w:p w:rsidR="00B05E10" w:rsidRDefault="00B05E10" w:rsidP="00B05E10">
      <w:pPr>
        <w:ind w:left="1304"/>
        <w:rPr>
          <w:rFonts w:ascii="Arial" w:hAnsi="Arial" w:cs="Arial"/>
          <w:bCs/>
          <w:sz w:val="22"/>
          <w:szCs w:val="22"/>
        </w:rPr>
      </w:pPr>
      <w:r>
        <w:rPr>
          <w:rFonts w:ascii="Arial" w:hAnsi="Arial" w:cs="Arial"/>
          <w:bCs/>
          <w:sz w:val="22"/>
          <w:szCs w:val="22"/>
        </w:rPr>
        <w:t>”</w:t>
      </w:r>
      <w:r w:rsidRPr="00B05E10">
        <w:rPr>
          <w:rFonts w:ascii="Arial" w:hAnsi="Arial" w:cs="Arial"/>
          <w:bCs/>
          <w:sz w:val="22"/>
          <w:szCs w:val="22"/>
        </w:rPr>
        <w:t xml:space="preserve">Kokouskutsu, jossa on mainittava tärkeimmät käsiteltävät asiat, toimitetaan lähettämällä jäsenille kirjallinen tai niille jäsenille, jotka ovat ilmoittaneet sähköpostiosoitteensa hallitukselle, sähköpostitse toimitettu kutsu, tai ilmoittamalla kokouksesta lehti-ilmoituksella tai työpaikoilla levitettävällä monisteella tai yhdistyksen kotisivuilla vähintään seitsemän (7) päivää ennen kokousta, kun on kysymys sääntömääräisen kokouksen koollekutsumisesta, ja vähintään kolme (3) päivää ennen kokousta, kun on kysymys ylimääräisen kokouksen koollekutsumisesta. </w:t>
      </w:r>
    </w:p>
    <w:p w:rsidR="00B05E10" w:rsidRPr="00B05E10" w:rsidRDefault="00B05E10" w:rsidP="00B05E10">
      <w:pPr>
        <w:ind w:left="1304"/>
        <w:rPr>
          <w:rFonts w:ascii="Arial" w:hAnsi="Arial" w:cs="Arial"/>
          <w:bCs/>
          <w:sz w:val="22"/>
          <w:szCs w:val="22"/>
        </w:rPr>
      </w:pPr>
    </w:p>
    <w:p w:rsidR="00B05E10" w:rsidRPr="00DF5FEE" w:rsidRDefault="6352A224" w:rsidP="6352A224">
      <w:pPr>
        <w:ind w:left="1304"/>
        <w:rPr>
          <w:rFonts w:ascii="Arial" w:hAnsi="Arial" w:cs="Arial"/>
          <w:iCs/>
          <w:sz w:val="22"/>
          <w:szCs w:val="22"/>
        </w:rPr>
      </w:pPr>
      <w:r w:rsidRPr="00DF5FEE">
        <w:rPr>
          <w:rFonts w:ascii="Arial" w:hAnsi="Arial" w:cs="Arial"/>
          <w:iCs/>
          <w:sz w:val="22"/>
          <w:szCs w:val="22"/>
        </w:rPr>
        <w:t xml:space="preserve">Varsinaiseen kokoukseen voidaan osallistua hallituksen tai kokouksen niin päättäessä myös tietoliikenneyhteyden tai muun teknisen apuvälineen avulla kokouksen aikana tai ennen kokousta.  </w:t>
      </w:r>
    </w:p>
    <w:p w:rsidR="00B05E10" w:rsidRPr="00B05E10" w:rsidRDefault="00B05E10" w:rsidP="6352A224">
      <w:pPr>
        <w:ind w:left="1304"/>
        <w:rPr>
          <w:rFonts w:ascii="Arial" w:hAnsi="Arial" w:cs="Arial"/>
          <w:sz w:val="22"/>
          <w:szCs w:val="22"/>
        </w:rPr>
      </w:pPr>
    </w:p>
    <w:p w:rsidR="00B05E10" w:rsidRPr="00B05E10" w:rsidRDefault="00B05E10" w:rsidP="00B05E10">
      <w:pPr>
        <w:ind w:left="1304"/>
        <w:rPr>
          <w:rFonts w:ascii="Arial" w:hAnsi="Arial" w:cs="Arial"/>
          <w:bCs/>
          <w:sz w:val="22"/>
          <w:szCs w:val="22"/>
        </w:rPr>
      </w:pPr>
      <w:r w:rsidRPr="00B05E10">
        <w:rPr>
          <w:rFonts w:ascii="Arial" w:hAnsi="Arial" w:cs="Arial"/>
          <w:bCs/>
          <w:sz w:val="22"/>
          <w:szCs w:val="22"/>
        </w:rPr>
        <w:t xml:space="preserve">Kokouskutsussa on mainittava, jos etäosallistuminen on ko. kokouksessa mahdollista.  </w:t>
      </w:r>
    </w:p>
    <w:p w:rsidR="00AF2999" w:rsidRDefault="00AF2999" w:rsidP="00B05E10">
      <w:pPr>
        <w:ind w:left="1304"/>
        <w:rPr>
          <w:rFonts w:ascii="Arial" w:hAnsi="Arial" w:cs="Arial"/>
          <w:bCs/>
          <w:sz w:val="22"/>
          <w:szCs w:val="22"/>
        </w:rPr>
      </w:pPr>
    </w:p>
    <w:p w:rsidR="00AF2999" w:rsidRDefault="00AF2999">
      <w:pPr>
        <w:ind w:left="3912" w:hanging="1302"/>
      </w:pPr>
    </w:p>
    <w:p w:rsidR="00AF2999" w:rsidRDefault="00AF2999" w:rsidP="6352A224">
      <w:pPr>
        <w:ind w:left="3912" w:hanging="1302"/>
        <w:rPr>
          <w:rFonts w:ascii="Arial" w:hAnsi="Arial" w:cs="Arial"/>
          <w:sz w:val="22"/>
          <w:szCs w:val="22"/>
        </w:rPr>
      </w:pPr>
      <w:r w:rsidRPr="6352A224">
        <w:rPr>
          <w:rFonts w:ascii="Arial" w:hAnsi="Arial" w:cs="Arial"/>
          <w:i/>
          <w:iCs/>
          <w:sz w:val="22"/>
          <w:szCs w:val="22"/>
        </w:rPr>
        <w:t>Ehdotus</w:t>
      </w:r>
      <w:r>
        <w:rPr>
          <w:rFonts w:ascii="Arial" w:hAnsi="Arial" w:cs="Arial"/>
          <w:sz w:val="22"/>
          <w:szCs w:val="22"/>
        </w:rPr>
        <w:t xml:space="preserve">: </w:t>
      </w:r>
      <w:r>
        <w:rPr>
          <w:rFonts w:ascii="Arial" w:hAnsi="Arial" w:cs="Arial"/>
          <w:sz w:val="22"/>
          <w:szCs w:val="22"/>
        </w:rPr>
        <w:tab/>
      </w:r>
      <w:r w:rsidR="00B05E10">
        <w:rPr>
          <w:rFonts w:ascii="Arial" w:hAnsi="Arial" w:cs="Arial"/>
          <w:sz w:val="22"/>
          <w:szCs w:val="22"/>
        </w:rPr>
        <w:t>K</w:t>
      </w:r>
      <w:r>
        <w:rPr>
          <w:rFonts w:ascii="Arial" w:hAnsi="Arial" w:cs="Arial"/>
          <w:sz w:val="22"/>
          <w:szCs w:val="22"/>
        </w:rPr>
        <w:t>okouskutsu</w:t>
      </w:r>
      <w:r w:rsidR="00B05E10">
        <w:rPr>
          <w:rFonts w:ascii="Arial" w:hAnsi="Arial" w:cs="Arial"/>
          <w:sz w:val="22"/>
          <w:szCs w:val="22"/>
        </w:rPr>
        <w:t xml:space="preserve"> julkaista</w:t>
      </w:r>
      <w:r w:rsidR="00EF1701">
        <w:rPr>
          <w:rFonts w:ascii="Arial" w:hAnsi="Arial" w:cs="Arial"/>
          <w:sz w:val="22"/>
          <w:szCs w:val="22"/>
        </w:rPr>
        <w:t>a</w:t>
      </w:r>
      <w:r w:rsidR="00B05E10">
        <w:rPr>
          <w:rFonts w:ascii="Arial" w:hAnsi="Arial" w:cs="Arial"/>
          <w:sz w:val="22"/>
          <w:szCs w:val="22"/>
        </w:rPr>
        <w:t>n jäsenille</w:t>
      </w:r>
      <w:r>
        <w:rPr>
          <w:rFonts w:ascii="Arial" w:hAnsi="Arial" w:cs="Arial"/>
          <w:sz w:val="22"/>
          <w:szCs w:val="22"/>
        </w:rPr>
        <w:t xml:space="preserve"> yhdistyksen kotisivuilla sekä </w:t>
      </w:r>
      <w:r w:rsidR="00B05E10">
        <w:rPr>
          <w:rFonts w:ascii="Arial" w:hAnsi="Arial" w:cs="Arial"/>
          <w:sz w:val="22"/>
          <w:szCs w:val="22"/>
        </w:rPr>
        <w:t>lähetetään</w:t>
      </w:r>
      <w:r>
        <w:rPr>
          <w:rFonts w:ascii="Arial" w:hAnsi="Arial" w:cs="Arial"/>
          <w:sz w:val="22"/>
          <w:szCs w:val="22"/>
        </w:rPr>
        <w:t xml:space="preserve"> sähköposti jokaiselle sen yhdistykselle ilmoittaneelle jäsenelle</w:t>
      </w:r>
      <w:r w:rsidR="00B05E10">
        <w:rPr>
          <w:rFonts w:ascii="Arial" w:hAnsi="Arial" w:cs="Arial"/>
          <w:sz w:val="22"/>
          <w:szCs w:val="22"/>
        </w:rPr>
        <w:t>. Lisäksi mahdollinen ilmoitus ilmaisjakelu lehdissä.</w:t>
      </w:r>
    </w:p>
    <w:p w:rsidR="00B05E10" w:rsidRDefault="00B05E10">
      <w:pPr>
        <w:ind w:left="3912" w:hanging="1302"/>
        <w:rPr>
          <w:rFonts w:ascii="Arial" w:hAnsi="Arial" w:cs="Arial"/>
          <w:sz w:val="22"/>
          <w:szCs w:val="22"/>
        </w:rPr>
      </w:pPr>
    </w:p>
    <w:p w:rsidR="00AF2999" w:rsidRPr="00B05E10" w:rsidRDefault="00B05E10" w:rsidP="00B05E10">
      <w:pPr>
        <w:ind w:left="3912"/>
        <w:rPr>
          <w:rFonts w:ascii="Arial" w:hAnsi="Arial" w:cs="Arial"/>
          <w:bCs/>
          <w:sz w:val="22"/>
          <w:szCs w:val="22"/>
        </w:rPr>
      </w:pPr>
      <w:r w:rsidRPr="00B05E10">
        <w:rPr>
          <w:rFonts w:ascii="Arial" w:hAnsi="Arial" w:cs="Arial"/>
          <w:bCs/>
          <w:sz w:val="22"/>
          <w:szCs w:val="22"/>
        </w:rPr>
        <w:t xml:space="preserve">Keskustellaan etäyhteyden tarpeellisuudesta </w:t>
      </w:r>
      <w:r>
        <w:rPr>
          <w:rFonts w:ascii="Arial" w:hAnsi="Arial" w:cs="Arial"/>
          <w:bCs/>
          <w:sz w:val="22"/>
          <w:szCs w:val="22"/>
        </w:rPr>
        <w:t xml:space="preserve">ja </w:t>
      </w:r>
      <w:r w:rsidRPr="00B05E10">
        <w:rPr>
          <w:rFonts w:ascii="Arial" w:hAnsi="Arial" w:cs="Arial"/>
          <w:bCs/>
          <w:sz w:val="22"/>
          <w:szCs w:val="22"/>
        </w:rPr>
        <w:t>toteutuks</w:t>
      </w:r>
      <w:r>
        <w:rPr>
          <w:rFonts w:ascii="Arial" w:hAnsi="Arial" w:cs="Arial"/>
          <w:bCs/>
          <w:sz w:val="22"/>
          <w:szCs w:val="22"/>
        </w:rPr>
        <w:t>en mahdollisuudesta</w:t>
      </w:r>
      <w:r w:rsidRPr="00B05E10">
        <w:rPr>
          <w:rFonts w:ascii="Arial" w:hAnsi="Arial" w:cs="Arial"/>
          <w:bCs/>
          <w:sz w:val="22"/>
          <w:szCs w:val="22"/>
        </w:rPr>
        <w:t>.</w:t>
      </w:r>
    </w:p>
    <w:p w:rsidR="00B05E10" w:rsidRDefault="00B05E10" w:rsidP="00B05E10">
      <w:pPr>
        <w:ind w:left="5214" w:hanging="1302"/>
        <w:rPr>
          <w:rFonts w:ascii="Arial" w:hAnsi="Arial" w:cs="Arial"/>
          <w:sz w:val="22"/>
          <w:szCs w:val="22"/>
        </w:rPr>
      </w:pPr>
    </w:p>
    <w:p w:rsidR="00AF2999" w:rsidRDefault="00AF2999">
      <w:pPr>
        <w:ind w:left="3912" w:hanging="1302"/>
        <w:rPr>
          <w:rFonts w:ascii="Arial" w:hAnsi="Arial" w:cs="Arial"/>
          <w:sz w:val="22"/>
          <w:szCs w:val="22"/>
        </w:rPr>
      </w:pPr>
    </w:p>
    <w:p w:rsidR="00AF2999" w:rsidRDefault="00AF2999">
      <w:pPr>
        <w:ind w:left="3912" w:hanging="1302"/>
        <w:jc w:val="right"/>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z w:val="22"/>
          <w:szCs w:val="22"/>
        </w:rPr>
        <w:t>Päätös:</w:t>
      </w:r>
      <w:r>
        <w:rPr>
          <w:rFonts w:ascii="Arial" w:hAnsi="Arial" w:cs="Arial"/>
          <w:i/>
          <w:iCs/>
          <w:sz w:val="22"/>
          <w:szCs w:val="22"/>
        </w:rPr>
        <w:tab/>
      </w:r>
    </w:p>
    <w:p w:rsidR="00AF2999" w:rsidRDefault="00AF2999">
      <w:pPr>
        <w:rPr>
          <w:rFonts w:ascii="Arial" w:hAnsi="Arial" w:cs="Arial"/>
          <w:sz w:val="22"/>
          <w:szCs w:val="22"/>
        </w:rPr>
      </w:pPr>
    </w:p>
    <w:p w:rsidR="00AF2999" w:rsidRDefault="00FA56F7">
      <w:pPr>
        <w:rPr>
          <w:rFonts w:ascii="Arial" w:hAnsi="Arial" w:cs="Arial"/>
          <w:sz w:val="22"/>
          <w:szCs w:val="22"/>
        </w:rPr>
      </w:pPr>
      <w:r>
        <w:rPr>
          <w:rFonts w:ascii="Arial" w:hAnsi="Arial" w:cs="Arial"/>
          <w:sz w:val="22"/>
          <w:szCs w:val="22"/>
        </w:rPr>
        <w:br w:type="page"/>
      </w:r>
    </w:p>
    <w:p w:rsidR="00AF2999" w:rsidRDefault="00AF2999">
      <w:pPr>
        <w:rPr>
          <w:rFonts w:ascii="Arial" w:hAnsi="Arial" w:cs="Arial"/>
          <w:sz w:val="22"/>
          <w:szCs w:val="22"/>
        </w:rPr>
      </w:pPr>
    </w:p>
    <w:p w:rsidR="00AF2999" w:rsidRDefault="00342B92">
      <w:pPr>
        <w:rPr>
          <w:rFonts w:ascii="Arial" w:hAnsi="Arial" w:cs="Arial"/>
          <w:sz w:val="22"/>
          <w:szCs w:val="22"/>
        </w:rPr>
      </w:pPr>
      <w:r>
        <w:rPr>
          <w:rFonts w:ascii="Arial" w:hAnsi="Arial" w:cs="Arial"/>
          <w:b/>
          <w:bCs/>
          <w:sz w:val="22"/>
          <w:szCs w:val="22"/>
        </w:rPr>
        <w:t>§ 16</w:t>
      </w:r>
      <w:r w:rsidR="00DF5FEE">
        <w:rPr>
          <w:rFonts w:ascii="Arial" w:hAnsi="Arial" w:cs="Arial"/>
          <w:b/>
          <w:bCs/>
          <w:sz w:val="22"/>
          <w:szCs w:val="22"/>
        </w:rPr>
        <w:t xml:space="preserve"> </w:t>
      </w:r>
      <w:r w:rsidR="00AF2999">
        <w:rPr>
          <w:rFonts w:ascii="Arial" w:hAnsi="Arial" w:cs="Arial"/>
          <w:b/>
          <w:bCs/>
          <w:sz w:val="22"/>
          <w:szCs w:val="22"/>
        </w:rPr>
        <w:t>MUUT ASIAT</w:t>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t>Allekirjoittajat:</w:t>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AF2999" w:rsidRDefault="00AF2999">
      <w:pPr>
        <w:rPr>
          <w:rFonts w:ascii="Arial" w:hAnsi="Arial" w:cs="Arial"/>
          <w:sz w:val="22"/>
          <w:szCs w:val="22"/>
        </w:rPr>
      </w:pPr>
      <w:r>
        <w:rPr>
          <w:rFonts w:ascii="Arial" w:hAnsi="Arial" w:cs="Arial"/>
          <w:sz w:val="22"/>
          <w:szCs w:val="22"/>
        </w:rPr>
        <w:tab/>
        <w:t>puheenjohtaja</w:t>
      </w:r>
      <w:r>
        <w:rPr>
          <w:rFonts w:ascii="Arial" w:hAnsi="Arial" w:cs="Arial"/>
          <w:sz w:val="22"/>
          <w:szCs w:val="22"/>
        </w:rPr>
        <w:tab/>
      </w:r>
      <w:r>
        <w:rPr>
          <w:rFonts w:ascii="Arial" w:hAnsi="Arial" w:cs="Arial"/>
          <w:sz w:val="22"/>
          <w:szCs w:val="22"/>
        </w:rPr>
        <w:tab/>
        <w:t>sihteeri</w:t>
      </w:r>
    </w:p>
    <w:p w:rsidR="00AF2999" w:rsidRDefault="00AF2999">
      <w:pPr>
        <w:jc w:val="cente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r>
        <w:rPr>
          <w:rFonts w:ascii="Arial" w:hAnsi="Arial" w:cs="Arial"/>
          <w:sz w:val="22"/>
          <w:szCs w:val="22"/>
        </w:rPr>
        <w:tab/>
        <w:t>Pöytäkirjan tarkastajat:</w:t>
      </w:r>
    </w:p>
    <w:p w:rsidR="00AF2999" w:rsidRDefault="00AF2999">
      <w:pPr>
        <w:rPr>
          <w:rFonts w:ascii="Arial" w:hAnsi="Arial" w:cs="Arial"/>
          <w:sz w:val="22"/>
          <w:szCs w:val="22"/>
        </w:rPr>
      </w:pPr>
    </w:p>
    <w:p w:rsidR="00AF2999" w:rsidRDefault="00342B92">
      <w:pPr>
        <w:rPr>
          <w:rFonts w:ascii="Arial" w:hAnsi="Arial" w:cs="Arial"/>
          <w:sz w:val="22"/>
          <w:szCs w:val="22"/>
        </w:rPr>
      </w:pPr>
      <w:r>
        <w:rPr>
          <w:rFonts w:ascii="Arial" w:hAnsi="Arial" w:cs="Arial"/>
          <w:sz w:val="22"/>
          <w:szCs w:val="22"/>
        </w:rPr>
        <w:tab/>
        <w:t>Järvenpäässä  ____/____ 2019</w:t>
      </w: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pPr>
        <w:rPr>
          <w:rFonts w:ascii="Arial" w:hAnsi="Arial" w:cs="Arial"/>
          <w:sz w:val="22"/>
          <w:szCs w:val="22"/>
        </w:rPr>
      </w:pPr>
    </w:p>
    <w:p w:rsidR="00AF2999" w:rsidRDefault="00AF299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ab/>
      </w:r>
    </w:p>
    <w:p w:rsidR="00AF2999" w:rsidRDefault="00921788">
      <w:r>
        <w:rPr>
          <w:noProof/>
          <w:lang w:eastAsia="fi-FI"/>
        </w:rPr>
        <mc:AlternateContent>
          <mc:Choice Requires="wps">
            <w:drawing>
              <wp:anchor distT="0" distB="0" distL="114300" distR="114300" simplePos="0" relativeHeight="251657216" behindDoc="0" locked="0" layoutInCell="1" allowOverlap="1" wp14:anchorId="1566F2AB" wp14:editId="07777777">
                <wp:simplePos x="0" y="0"/>
                <wp:positionH relativeFrom="column">
                  <wp:posOffset>880110</wp:posOffset>
                </wp:positionH>
                <wp:positionV relativeFrom="paragraph">
                  <wp:posOffset>67945</wp:posOffset>
                </wp:positionV>
                <wp:extent cx="1760855" cy="1270"/>
                <wp:effectExtent l="13335" t="10795" r="698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9B6C4E" id="_x0000_t32" coordsize="21600,21600" o:spt="32" o:oned="t" path="m,l21600,21600e" filled="f">
                <v:path arrowok="t" fillok="f" o:connecttype="none"/>
                <o:lock v:ext="edit" shapetype="t"/>
              </v:shapetype>
              <v:shape id="AutoShape 2" o:spid="_x0000_s1026" type="#_x0000_t32" style="position:absolute;margin-left:69.3pt;margin-top:5.35pt;width:138.6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" strokeweight=".26mm">
                <v:stroke joinstyle="miter" endcap="square"/>
              </v:shape>
            </w:pict>
          </mc:Fallback>
        </mc:AlternateContent>
      </w:r>
      <w:r>
        <w:rPr>
          <w:noProof/>
          <w:lang w:eastAsia="fi-FI"/>
        </w:rPr>
        <mc:AlternateContent>
          <mc:Choice Requires="wps">
            <w:drawing>
              <wp:anchor distT="0" distB="0" distL="114300" distR="114300" simplePos="0" relativeHeight="251658240" behindDoc="0" locked="0" layoutInCell="1" allowOverlap="1" wp14:anchorId="3FDF7C9D" wp14:editId="07777777">
                <wp:simplePos x="0" y="0"/>
                <wp:positionH relativeFrom="column">
                  <wp:posOffset>3455670</wp:posOffset>
                </wp:positionH>
                <wp:positionV relativeFrom="paragraph">
                  <wp:posOffset>60325</wp:posOffset>
                </wp:positionV>
                <wp:extent cx="1783715" cy="8255"/>
                <wp:effectExtent l="7620" t="12700" r="889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3715" cy="825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8D7D23" id="AutoShape 3" o:spid="_x0000_s1026" type="#_x0000_t32" style="position:absolute;margin-left:272.1pt;margin-top:4.75pt;width:140.4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" strokeweight=".26mm">
                <v:stroke joinstyle="miter" endcap="square"/>
              </v:shape>
            </w:pict>
          </mc:Fallback>
        </mc:AlternateContent>
      </w:r>
      <w:r w:rsidR="00AF2999">
        <w:rPr>
          <w:rFonts w:ascii="Arial" w:hAnsi="Arial" w:cs="Arial"/>
          <w:i/>
          <w:iCs/>
          <w:sz w:val="22"/>
          <w:szCs w:val="22"/>
        </w:rPr>
        <w:tab/>
      </w:r>
      <w:r w:rsidR="00AF2999">
        <w:rPr>
          <w:rFonts w:ascii="Arial" w:hAnsi="Arial" w:cs="Arial"/>
          <w:i/>
          <w:iCs/>
          <w:sz w:val="22"/>
          <w:szCs w:val="22"/>
          <w:u w:val="single"/>
        </w:rPr>
        <w:t xml:space="preserve">   </w:t>
      </w:r>
    </w:p>
    <w:p w:rsidR="00AF2999" w:rsidRDefault="00AF2999">
      <w:pPr>
        <w:jc w:val="right"/>
      </w:pPr>
    </w:p>
    <w:sectPr w:rsidR="00AF2999">
      <w:headerReference w:type="default" r:id="rId8"/>
      <w:footerReference w:type="default" r:id="rId9"/>
      <w:pgSz w:w="11906" w:h="16838"/>
      <w:pgMar w:top="1417" w:right="1134" w:bottom="1417"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37" w:rsidRDefault="00820937">
      <w:r>
        <w:separator/>
      </w:r>
    </w:p>
  </w:endnote>
  <w:endnote w:type="continuationSeparator" w:id="0">
    <w:p w:rsidR="00820937" w:rsidRDefault="0082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99" w:rsidRDefault="00921788">
    <w:pPr>
      <w:jc w:val="right"/>
    </w:pPr>
    <w:r>
      <w:rPr>
        <w:noProof/>
        <w:lang w:eastAsia="fi-FI"/>
      </w:rPr>
      <w:drawing>
        <wp:anchor distT="0" distB="0" distL="0" distR="0" simplePos="0" relativeHeight="251657728" behindDoc="1" locked="0" layoutInCell="1" allowOverlap="1" wp14:anchorId="4A79D478" wp14:editId="07777777">
          <wp:simplePos x="0" y="0"/>
          <wp:positionH relativeFrom="column">
            <wp:posOffset>2553970</wp:posOffset>
          </wp:positionH>
          <wp:positionV relativeFrom="paragraph">
            <wp:posOffset>-166370</wp:posOffset>
          </wp:positionV>
          <wp:extent cx="899160" cy="51181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511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37" w:rsidRDefault="00820937">
      <w:r>
        <w:separator/>
      </w:r>
    </w:p>
  </w:footnote>
  <w:footnote w:type="continuationSeparator" w:id="0">
    <w:p w:rsidR="00820937" w:rsidRDefault="0082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99" w:rsidRDefault="00AF2999">
    <w:pPr>
      <w:pStyle w:val="Otsikko1"/>
      <w:tabs>
        <w:tab w:val="left" w:pos="4500"/>
      </w:tabs>
    </w:pPr>
    <w:r>
      <w:rPr>
        <w:rFonts w:ascii="Arial Black" w:hAnsi="Arial Black" w:cs="Arial Black"/>
        <w:b w:val="0"/>
        <w:bCs w:val="0"/>
        <w:i/>
        <w:iCs/>
        <w:color w:val="00CC00"/>
      </w:rPr>
      <w:t xml:space="preserve">Jyty </w:t>
    </w:r>
    <w:r w:rsidR="00EB6373">
      <w:rPr>
        <w:rFonts w:ascii="Arial Black" w:hAnsi="Arial Black" w:cs="Arial Black"/>
        <w:b w:val="0"/>
        <w:bCs w:val="0"/>
        <w:i/>
        <w:iCs/>
        <w:color w:val="00CC00"/>
      </w:rPr>
      <w:t>Keski-Uusimaa</w:t>
    </w:r>
    <w:r>
      <w:rPr>
        <w:rFonts w:ascii="Arial Black" w:hAnsi="Arial Black" w:cs="Arial Black"/>
        <w:b w:val="0"/>
        <w:bCs w:val="0"/>
        <w:i/>
        <w:iCs/>
        <w:color w:val="00CC00"/>
      </w:rPr>
      <w:t xml:space="preserve"> ry</w:t>
    </w:r>
    <w:r>
      <w:rPr>
        <w:rFonts w:ascii="Arial Black" w:hAnsi="Arial Black" w:cs="Arial Black"/>
        <w:b w:val="0"/>
        <w:bCs w:val="0"/>
        <w:i/>
        <w:iCs/>
        <w:color w:val="00CC00"/>
      </w:rPr>
      <w:tab/>
    </w:r>
    <w:r w:rsidR="003E6315">
      <w:rPr>
        <w:rFonts w:ascii="Arial Black" w:hAnsi="Arial Black" w:cs="Arial Black"/>
        <w:b w:val="0"/>
        <w:bCs w:val="0"/>
        <w:color w:val="000000"/>
      </w:rPr>
      <w:t>ESITYSLISTA</w:t>
    </w:r>
    <w:r>
      <w:rPr>
        <w:rFonts w:ascii="Arial" w:hAnsi="Arial" w:cs="Arial"/>
      </w:rPr>
      <w:tab/>
    </w:r>
    <w:r>
      <w:tab/>
    </w:r>
    <w:r>
      <w:rPr>
        <w:rStyle w:val="Sivunumero"/>
        <w:sz w:val="20"/>
        <w:szCs w:val="20"/>
      </w:rPr>
      <w:fldChar w:fldCharType="begin"/>
    </w:r>
    <w:r>
      <w:rPr>
        <w:rStyle w:val="Sivunumero"/>
        <w:sz w:val="20"/>
        <w:szCs w:val="20"/>
      </w:rPr>
      <w:instrText xml:space="preserve"> PAGE </w:instrText>
    </w:r>
    <w:r>
      <w:rPr>
        <w:rStyle w:val="Sivunumero"/>
        <w:sz w:val="20"/>
        <w:szCs w:val="20"/>
      </w:rPr>
      <w:fldChar w:fldCharType="separate"/>
    </w:r>
    <w:r w:rsidR="00C2620A">
      <w:rPr>
        <w:rStyle w:val="Sivunumero"/>
        <w:noProof/>
        <w:sz w:val="20"/>
        <w:szCs w:val="20"/>
      </w:rPr>
      <w:t>1</w:t>
    </w:r>
    <w:r>
      <w:rPr>
        <w:rStyle w:val="Sivunumero"/>
        <w:sz w:val="20"/>
        <w:szCs w:val="20"/>
      </w:rPr>
      <w:fldChar w:fldCharType="end"/>
    </w:r>
    <w:r>
      <w:rPr>
        <w:rStyle w:val="Sivunumero"/>
        <w:rFonts w:ascii="Arial" w:hAnsi="Arial" w:cs="Arial"/>
        <w:sz w:val="20"/>
        <w:szCs w:val="20"/>
      </w:rPr>
      <w:t xml:space="preserve"> (</w:t>
    </w:r>
    <w:r>
      <w:rPr>
        <w:rStyle w:val="Sivunumero"/>
        <w:sz w:val="20"/>
        <w:szCs w:val="20"/>
      </w:rPr>
      <w:fldChar w:fldCharType="begin"/>
    </w:r>
    <w:r>
      <w:rPr>
        <w:rStyle w:val="Sivunumero"/>
        <w:sz w:val="20"/>
        <w:szCs w:val="20"/>
      </w:rPr>
      <w:instrText xml:space="preserve"> NUMPAGES \*Arabic </w:instrText>
    </w:r>
    <w:r>
      <w:rPr>
        <w:rStyle w:val="Sivunumero"/>
        <w:sz w:val="20"/>
        <w:szCs w:val="20"/>
      </w:rPr>
      <w:fldChar w:fldCharType="separate"/>
    </w:r>
    <w:r w:rsidR="00C2620A">
      <w:rPr>
        <w:rStyle w:val="Sivunumero"/>
        <w:noProof/>
        <w:sz w:val="20"/>
        <w:szCs w:val="20"/>
      </w:rPr>
      <w:t>6</w:t>
    </w:r>
    <w:r>
      <w:rPr>
        <w:rStyle w:val="Sivunumero"/>
        <w:sz w:val="20"/>
        <w:szCs w:val="20"/>
      </w:rPr>
      <w:fldChar w:fldCharType="end"/>
    </w:r>
    <w:r>
      <w:rPr>
        <w:rStyle w:val="Sivunumero"/>
        <w:rFonts w:ascii="Arial" w:hAnsi="Arial" w:cs="Arial"/>
        <w:sz w:val="20"/>
        <w:szCs w:val="20"/>
      </w:rPr>
      <w:t>)</w:t>
    </w:r>
  </w:p>
  <w:p w:rsidR="00AF2999" w:rsidRDefault="00AF2999">
    <w:pPr>
      <w:pStyle w:val="Yltunniste"/>
      <w:tabs>
        <w:tab w:val="clear" w:pos="4819"/>
        <w:tab w:val="left" w:pos="4500"/>
      </w:tabs>
      <w:rPr>
        <w:rStyle w:val="Sivunumero"/>
        <w:rFonts w:ascii="Arial" w:hAnsi="Arial" w:cs="Arial"/>
        <w:b/>
        <w:bCs/>
        <w:sz w:val="28"/>
        <w:szCs w:val="28"/>
      </w:rPr>
    </w:pPr>
    <w:r>
      <w:rPr>
        <w:b/>
        <w:bCs/>
      </w:rPr>
      <w:tab/>
    </w:r>
  </w:p>
  <w:p w:rsidR="00AF2999" w:rsidRDefault="00AF2999">
    <w:pPr>
      <w:pStyle w:val="Yltunniste"/>
      <w:tabs>
        <w:tab w:val="clear" w:pos="4819"/>
        <w:tab w:val="left" w:pos="4500"/>
      </w:tabs>
      <w:spacing w:line="100" w:lineRule="atLeast"/>
      <w:rPr>
        <w:b/>
        <w:bCs/>
      </w:rPr>
    </w:pPr>
    <w:r w:rsidRPr="00485CEA">
      <w:rPr>
        <w:rStyle w:val="Sivunumero"/>
        <w:rFonts w:ascii="Arial" w:hAnsi="Arial" w:cs="Arial"/>
        <w:b/>
        <w:bCs/>
        <w:color w:val="0070C0"/>
        <w:sz w:val="28"/>
        <w:szCs w:val="28"/>
      </w:rPr>
      <w:t>Kevätkokous</w:t>
    </w:r>
    <w:r>
      <w:rPr>
        <w:rStyle w:val="Sivunumero"/>
        <w:b/>
        <w:bCs/>
      </w:rPr>
      <w:tab/>
    </w:r>
    <w:r w:rsidR="00EB6373">
      <w:rPr>
        <w:rStyle w:val="Sivunumero"/>
        <w:rFonts w:ascii="Arial" w:hAnsi="Arial" w:cs="Arial"/>
        <w:b/>
        <w:bCs/>
      </w:rPr>
      <w:t>21</w:t>
    </w:r>
    <w:r>
      <w:rPr>
        <w:rStyle w:val="Sivunumero"/>
        <w:rFonts w:ascii="Arial" w:hAnsi="Arial" w:cs="Arial"/>
        <w:b/>
        <w:bCs/>
      </w:rPr>
      <w:t>.05.2018</w:t>
    </w:r>
  </w:p>
  <w:p w:rsidR="00AF2999" w:rsidRDefault="00AF2999">
    <w:pPr>
      <w:pStyle w:val="Yltunniste"/>
      <w:pBdr>
        <w:bottom w:val="single" w:sz="4" w:space="1" w:color="000000"/>
      </w:pBdr>
      <w:tabs>
        <w:tab w:val="clear" w:pos="4819"/>
        <w:tab w:val="left" w:pos="450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Otsikko2"/>
      <w:suff w:val="nothing"/>
      <w:lvlText w:val=""/>
      <w:lvlJc w:val="left"/>
      <w:pPr>
        <w:tabs>
          <w:tab w:val="num" w:pos="0"/>
        </w:tabs>
        <w:ind w:left="576" w:hanging="576"/>
      </w:pPr>
      <w:rPr>
        <w:rFonts w:ascii="Courier New" w:hAnsi="Courier New" w:cs="Courier New" w:hint="default"/>
      </w:rPr>
    </w:lvl>
    <w:lvl w:ilvl="2">
      <w:start w:val="1"/>
      <w:numFmt w:val="none"/>
      <w:pStyle w:val="Otsikko3"/>
      <w:suff w:val="nothing"/>
      <w:lvlText w:val=""/>
      <w:lvlJc w:val="left"/>
      <w:pPr>
        <w:tabs>
          <w:tab w:val="num" w:pos="0"/>
        </w:tabs>
        <w:ind w:left="720" w:hanging="720"/>
      </w:pPr>
      <w:rPr>
        <w:rFonts w:ascii="Wingdings" w:hAnsi="Wingdings" w:cs="Wingdings" w:hint="default"/>
      </w:rPr>
    </w:lvl>
    <w:lvl w:ilvl="3">
      <w:start w:val="1"/>
      <w:numFmt w:val="none"/>
      <w:pStyle w:val="Otsikko4"/>
      <w:suff w:val="nothing"/>
      <w:lvlText w:val=""/>
      <w:lvlJc w:val="left"/>
      <w:pPr>
        <w:tabs>
          <w:tab w:val="num" w:pos="0"/>
        </w:tabs>
        <w:ind w:left="864" w:hanging="864"/>
      </w:pPr>
      <w:rPr>
        <w:rFonts w:ascii="Symbol" w:hAnsi="Symbol" w:cs="Symbol" w:hint="default"/>
      </w:rPr>
    </w:lvl>
    <w:lvl w:ilvl="4">
      <w:start w:val="1"/>
      <w:numFmt w:val="none"/>
      <w:pStyle w:val="Otsikko5"/>
      <w:suff w:val="nothing"/>
      <w:lvlText w:val=""/>
      <w:lvlJc w:val="left"/>
      <w:pPr>
        <w:tabs>
          <w:tab w:val="num" w:pos="0"/>
        </w:tabs>
        <w:ind w:left="1008" w:hanging="1008"/>
      </w:pPr>
    </w:lvl>
    <w:lvl w:ilvl="5">
      <w:start w:val="1"/>
      <w:numFmt w:val="none"/>
      <w:pStyle w:val="Otsikko6"/>
      <w:suff w:val="nothing"/>
      <w:lvlText w:val=""/>
      <w:lvlJc w:val="left"/>
      <w:pPr>
        <w:tabs>
          <w:tab w:val="num" w:pos="0"/>
        </w:tabs>
        <w:ind w:left="1152" w:hanging="1152"/>
      </w:pPr>
    </w:lvl>
    <w:lvl w:ilvl="6">
      <w:start w:val="1"/>
      <w:numFmt w:val="none"/>
      <w:pStyle w:val="Otsikko7"/>
      <w:suff w:val="nothing"/>
      <w:lvlText w:val=""/>
      <w:lvlJc w:val="left"/>
      <w:pPr>
        <w:tabs>
          <w:tab w:val="num" w:pos="0"/>
        </w:tabs>
        <w:ind w:left="1296" w:hanging="1296"/>
      </w:pPr>
    </w:lvl>
    <w:lvl w:ilvl="7">
      <w:start w:val="1"/>
      <w:numFmt w:val="none"/>
      <w:pStyle w:val="Otsikko8"/>
      <w:suff w:val="nothing"/>
      <w:lvlText w:val=""/>
      <w:lvlJc w:val="left"/>
      <w:pPr>
        <w:tabs>
          <w:tab w:val="num" w:pos="0"/>
        </w:tabs>
        <w:ind w:left="1440" w:hanging="1440"/>
      </w:pPr>
    </w:lvl>
    <w:lvl w:ilvl="8">
      <w:start w:val="1"/>
      <w:numFmt w:val="none"/>
      <w:pStyle w:val="Otsikk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Otsikko10"/>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decimal"/>
      <w:lvlText w:val="%1."/>
      <w:lvlJc w:val="left"/>
      <w:pPr>
        <w:tabs>
          <w:tab w:val="num" w:pos="3328"/>
        </w:tabs>
        <w:ind w:left="3328" w:hanging="360"/>
      </w:pPr>
    </w:lvl>
    <w:lvl w:ilvl="1">
      <w:start w:val="1"/>
      <w:numFmt w:val="decimal"/>
      <w:lvlText w:val="%2."/>
      <w:lvlJc w:val="left"/>
      <w:pPr>
        <w:tabs>
          <w:tab w:val="num" w:pos="3688"/>
        </w:tabs>
        <w:ind w:left="3688" w:hanging="360"/>
      </w:pPr>
    </w:lvl>
    <w:lvl w:ilvl="2">
      <w:start w:val="1"/>
      <w:numFmt w:val="decimal"/>
      <w:lvlText w:val="%3."/>
      <w:lvlJc w:val="left"/>
      <w:pPr>
        <w:tabs>
          <w:tab w:val="num" w:pos="4048"/>
        </w:tabs>
        <w:ind w:left="4048" w:hanging="360"/>
      </w:pPr>
    </w:lvl>
    <w:lvl w:ilvl="3">
      <w:start w:val="1"/>
      <w:numFmt w:val="decimal"/>
      <w:lvlText w:val="%4."/>
      <w:lvlJc w:val="left"/>
      <w:pPr>
        <w:tabs>
          <w:tab w:val="num" w:pos="4408"/>
        </w:tabs>
        <w:ind w:left="4408" w:hanging="360"/>
      </w:pPr>
    </w:lvl>
    <w:lvl w:ilvl="4">
      <w:start w:val="1"/>
      <w:numFmt w:val="decimal"/>
      <w:lvlText w:val="%5."/>
      <w:lvlJc w:val="left"/>
      <w:pPr>
        <w:tabs>
          <w:tab w:val="num" w:pos="4768"/>
        </w:tabs>
        <w:ind w:left="4768" w:hanging="360"/>
      </w:pPr>
    </w:lvl>
    <w:lvl w:ilvl="5">
      <w:start w:val="1"/>
      <w:numFmt w:val="decimal"/>
      <w:lvlText w:val="%6."/>
      <w:lvlJc w:val="left"/>
      <w:pPr>
        <w:tabs>
          <w:tab w:val="num" w:pos="5128"/>
        </w:tabs>
        <w:ind w:left="5128" w:hanging="360"/>
      </w:pPr>
    </w:lvl>
    <w:lvl w:ilvl="6">
      <w:start w:val="1"/>
      <w:numFmt w:val="decimal"/>
      <w:lvlText w:val="%7."/>
      <w:lvlJc w:val="left"/>
      <w:pPr>
        <w:tabs>
          <w:tab w:val="num" w:pos="5488"/>
        </w:tabs>
        <w:ind w:left="5488" w:hanging="360"/>
      </w:pPr>
    </w:lvl>
    <w:lvl w:ilvl="7">
      <w:start w:val="1"/>
      <w:numFmt w:val="decimal"/>
      <w:lvlText w:val="%8."/>
      <w:lvlJc w:val="left"/>
      <w:pPr>
        <w:tabs>
          <w:tab w:val="num" w:pos="5848"/>
        </w:tabs>
        <w:ind w:left="5848" w:hanging="360"/>
      </w:pPr>
    </w:lvl>
    <w:lvl w:ilvl="8">
      <w:start w:val="1"/>
      <w:numFmt w:val="decimal"/>
      <w:lvlText w:val="%9."/>
      <w:lvlJc w:val="left"/>
      <w:pPr>
        <w:tabs>
          <w:tab w:val="num" w:pos="6208"/>
        </w:tabs>
        <w:ind w:left="6208"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E"/>
    <w:rsid w:val="00086BC0"/>
    <w:rsid w:val="000B4718"/>
    <w:rsid w:val="000F371A"/>
    <w:rsid w:val="001209BE"/>
    <w:rsid w:val="001C593A"/>
    <w:rsid w:val="0020656B"/>
    <w:rsid w:val="00253FFB"/>
    <w:rsid w:val="00342B92"/>
    <w:rsid w:val="003875D0"/>
    <w:rsid w:val="00394951"/>
    <w:rsid w:val="003E6315"/>
    <w:rsid w:val="00447EA2"/>
    <w:rsid w:val="00450F83"/>
    <w:rsid w:val="00485CEA"/>
    <w:rsid w:val="004C6859"/>
    <w:rsid w:val="0057619C"/>
    <w:rsid w:val="00633207"/>
    <w:rsid w:val="006970C9"/>
    <w:rsid w:val="00820937"/>
    <w:rsid w:val="00865B55"/>
    <w:rsid w:val="009056E3"/>
    <w:rsid w:val="00921788"/>
    <w:rsid w:val="009647D2"/>
    <w:rsid w:val="009D479C"/>
    <w:rsid w:val="009D7CE9"/>
    <w:rsid w:val="00AB52E0"/>
    <w:rsid w:val="00AF2999"/>
    <w:rsid w:val="00B05E10"/>
    <w:rsid w:val="00BB5F31"/>
    <w:rsid w:val="00C2620A"/>
    <w:rsid w:val="00C5173A"/>
    <w:rsid w:val="00D4167A"/>
    <w:rsid w:val="00DE4693"/>
    <w:rsid w:val="00DF5FEE"/>
    <w:rsid w:val="00E74679"/>
    <w:rsid w:val="00EB6373"/>
    <w:rsid w:val="00EB724D"/>
    <w:rsid w:val="00EC0CAA"/>
    <w:rsid w:val="00EF1701"/>
    <w:rsid w:val="00EF307E"/>
    <w:rsid w:val="00F32B53"/>
    <w:rsid w:val="00FA56F7"/>
    <w:rsid w:val="00FC56B7"/>
    <w:rsid w:val="6352A22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D11BD0F5-0C85-4348-A265-D1C8B18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pPr>
    <w:rPr>
      <w:sz w:val="24"/>
      <w:szCs w:val="24"/>
      <w:lang w:eastAsia="ar-SA"/>
    </w:rPr>
  </w:style>
  <w:style w:type="paragraph" w:styleId="Otsikko1">
    <w:name w:val="heading 1"/>
    <w:basedOn w:val="Normaali"/>
    <w:next w:val="Normaali"/>
    <w:qFormat/>
    <w:pPr>
      <w:keepNext/>
      <w:numPr>
        <w:numId w:val="1"/>
      </w:numPr>
      <w:outlineLvl w:val="0"/>
    </w:pPr>
    <w:rPr>
      <w:b/>
      <w:bCs/>
    </w:rPr>
  </w:style>
  <w:style w:type="paragraph" w:styleId="Otsikko2">
    <w:name w:val="heading 2"/>
    <w:basedOn w:val="Normaali"/>
    <w:next w:val="Normaali"/>
    <w:qFormat/>
    <w:pPr>
      <w:keepNext/>
      <w:numPr>
        <w:ilvl w:val="1"/>
        <w:numId w:val="1"/>
      </w:numPr>
      <w:outlineLvl w:val="1"/>
    </w:pPr>
    <w:rPr>
      <w:rFonts w:ascii="Arial" w:hAnsi="Arial" w:cs="Arial"/>
      <w:b/>
      <w:bCs/>
      <w:sz w:val="18"/>
    </w:rPr>
  </w:style>
  <w:style w:type="paragraph" w:styleId="Otsikko3">
    <w:name w:val="heading 3"/>
    <w:basedOn w:val="Normaali"/>
    <w:next w:val="Normaali"/>
    <w:qFormat/>
    <w:pPr>
      <w:keepNext/>
      <w:numPr>
        <w:ilvl w:val="2"/>
        <w:numId w:val="1"/>
      </w:numPr>
      <w:outlineLvl w:val="2"/>
    </w:pPr>
    <w:rPr>
      <w:rFonts w:ascii="Arial" w:hAnsi="Arial" w:cs="Arial"/>
      <w:b/>
      <w:bCs/>
      <w:sz w:val="20"/>
    </w:rPr>
  </w:style>
  <w:style w:type="paragraph" w:styleId="Otsikko4">
    <w:name w:val="heading 4"/>
    <w:basedOn w:val="Otsikko11"/>
    <w:next w:val="Leipteksti"/>
    <w:qFormat/>
    <w:pPr>
      <w:numPr>
        <w:ilvl w:val="3"/>
        <w:numId w:val="1"/>
      </w:numPr>
      <w:outlineLvl w:val="3"/>
    </w:pPr>
    <w:rPr>
      <w:b/>
      <w:bCs/>
      <w:i/>
      <w:iCs/>
      <w:sz w:val="24"/>
      <w:szCs w:val="24"/>
    </w:rPr>
  </w:style>
  <w:style w:type="paragraph" w:styleId="Otsikko5">
    <w:name w:val="heading 5"/>
    <w:basedOn w:val="Otsikko11"/>
    <w:next w:val="Leipteksti"/>
    <w:qFormat/>
    <w:pPr>
      <w:numPr>
        <w:ilvl w:val="4"/>
        <w:numId w:val="1"/>
      </w:numPr>
      <w:outlineLvl w:val="4"/>
    </w:pPr>
    <w:rPr>
      <w:b/>
      <w:bCs/>
      <w:sz w:val="24"/>
      <w:szCs w:val="24"/>
    </w:rPr>
  </w:style>
  <w:style w:type="paragraph" w:styleId="Otsikko6">
    <w:name w:val="heading 6"/>
    <w:basedOn w:val="Otsikko11"/>
    <w:next w:val="Leipteksti"/>
    <w:qFormat/>
    <w:pPr>
      <w:numPr>
        <w:ilvl w:val="5"/>
        <w:numId w:val="1"/>
      </w:numPr>
      <w:outlineLvl w:val="5"/>
    </w:pPr>
    <w:rPr>
      <w:b/>
      <w:bCs/>
      <w:sz w:val="21"/>
      <w:szCs w:val="21"/>
    </w:rPr>
  </w:style>
  <w:style w:type="paragraph" w:styleId="Otsikko7">
    <w:name w:val="heading 7"/>
    <w:basedOn w:val="Otsikko11"/>
    <w:next w:val="Leipteksti"/>
    <w:qFormat/>
    <w:pPr>
      <w:numPr>
        <w:ilvl w:val="6"/>
        <w:numId w:val="1"/>
      </w:numPr>
      <w:outlineLvl w:val="6"/>
    </w:pPr>
    <w:rPr>
      <w:b/>
      <w:bCs/>
      <w:sz w:val="21"/>
      <w:szCs w:val="21"/>
    </w:rPr>
  </w:style>
  <w:style w:type="paragraph" w:styleId="Otsikko8">
    <w:name w:val="heading 8"/>
    <w:basedOn w:val="Otsikko11"/>
    <w:next w:val="Leipteksti"/>
    <w:qFormat/>
    <w:pPr>
      <w:numPr>
        <w:ilvl w:val="7"/>
        <w:numId w:val="1"/>
      </w:numPr>
      <w:outlineLvl w:val="7"/>
    </w:pPr>
    <w:rPr>
      <w:b/>
      <w:bCs/>
      <w:sz w:val="21"/>
      <w:szCs w:val="21"/>
    </w:rPr>
  </w:style>
  <w:style w:type="paragraph" w:styleId="Otsikko9">
    <w:name w:val="heading 9"/>
    <w:basedOn w:val="Otsikko11"/>
    <w:next w:val="Leipteksti"/>
    <w:qFormat/>
    <w:pPr>
      <w:numPr>
        <w:ilvl w:val="8"/>
        <w:numId w:val="1"/>
      </w:numPr>
      <w:outlineLvl w:val="8"/>
    </w:pPr>
    <w:rPr>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7">
    <w:name w:val="Kappaleen oletusfontti7"/>
  </w:style>
  <w:style w:type="character" w:customStyle="1" w:styleId="Kappaleenoletusfontti6">
    <w:name w:val="Kappaleen oletusfontti6"/>
  </w:style>
  <w:style w:type="character" w:customStyle="1" w:styleId="WW8Num3z0">
    <w:name w:val="WW8Num3z0"/>
    <w:rPr>
      <w:rFonts w:ascii="Times New Roman" w:eastAsia="Times New Roman" w:hAnsi="Times New Roman" w:cs="Times New Roman" w:hint="default"/>
      <w:caps w:val="0"/>
      <w:smallCaps w:val="0"/>
      <w:color w:val="000000"/>
      <w:sz w:val="22"/>
      <w:szCs w:val="22"/>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Kappaleenoletusfontti5">
    <w:name w:val="Kappaleen oletusfontti5"/>
  </w:style>
  <w:style w:type="character" w:customStyle="1" w:styleId="Kappaleenoletusfontti4">
    <w:name w:val="Kappaleen oletusfontti4"/>
  </w:style>
  <w:style w:type="character" w:customStyle="1" w:styleId="Kappaleenoletusfontti3">
    <w:name w:val="Kappaleen oletusfontti3"/>
  </w:style>
  <w:style w:type="character" w:customStyle="1" w:styleId="WW8Num3z1">
    <w:name w:val="WW8Num3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Kappaleenoletusfontti2">
    <w:name w:val="Kappaleen oletusfontti2"/>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80"/>
      <w:u w:val="single"/>
    </w:rPr>
  </w:style>
  <w:style w:type="character" w:customStyle="1" w:styleId="Luetelmamerkit">
    <w:name w:val="Luetelmamerkit"/>
    <w:rPr>
      <w:rFonts w:ascii="OpenSymbol" w:eastAsia="OpenSymbol" w:hAnsi="OpenSymbol" w:cs="OpenSymbol"/>
    </w:rPr>
  </w:style>
  <w:style w:type="character" w:customStyle="1" w:styleId="SelitetekstiChar">
    <w:name w:val="Seliteteksti Char"/>
    <w:rPr>
      <w:rFonts w:ascii="Segoe UI" w:hAnsi="Segoe UI" w:cs="Segoe UI"/>
      <w:sz w:val="18"/>
      <w:szCs w:val="18"/>
    </w:rPr>
  </w:style>
  <w:style w:type="paragraph" w:customStyle="1" w:styleId="Otsikko70">
    <w:name w:val="Otsikko7"/>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7">
    <w:name w:val="Kuvaotsikko7"/>
    <w:basedOn w:val="Normaali"/>
    <w:pPr>
      <w:suppressLineNumbers/>
      <w:spacing w:before="120" w:after="120"/>
    </w:pPr>
    <w:rPr>
      <w:rFonts w:cs="Arial"/>
      <w:i/>
      <w:iCs/>
    </w:rPr>
  </w:style>
  <w:style w:type="paragraph" w:customStyle="1" w:styleId="Hakemisto">
    <w:name w:val="Hakemisto"/>
    <w:basedOn w:val="Normaali"/>
    <w:pPr>
      <w:suppressLineNumbers/>
    </w:pPr>
    <w:rPr>
      <w:rFonts w:cs="Mangal"/>
    </w:rPr>
  </w:style>
  <w:style w:type="paragraph" w:customStyle="1" w:styleId="Otsikko11">
    <w:name w:val="Otsikko1"/>
    <w:basedOn w:val="Normaali"/>
    <w:next w:val="Leipteksti"/>
    <w:pPr>
      <w:keepNext/>
      <w:spacing w:before="240" w:after="120"/>
    </w:pPr>
    <w:rPr>
      <w:rFonts w:ascii="Arial" w:eastAsia="Microsoft YaHei" w:hAnsi="Arial" w:cs="Mangal"/>
      <w:sz w:val="28"/>
      <w:szCs w:val="28"/>
    </w:rPr>
  </w:style>
  <w:style w:type="paragraph" w:customStyle="1" w:styleId="Otsikko60">
    <w:name w:val="Otsikko6"/>
    <w:basedOn w:val="Normaali"/>
    <w:next w:val="Leipteksti"/>
    <w:pPr>
      <w:keepNext/>
      <w:spacing w:before="240" w:after="120"/>
    </w:pPr>
    <w:rPr>
      <w:rFonts w:ascii="Arial" w:eastAsia="Microsoft YaHei" w:hAnsi="Arial" w:cs="Arial"/>
      <w:sz w:val="28"/>
      <w:szCs w:val="28"/>
    </w:rPr>
  </w:style>
  <w:style w:type="paragraph" w:customStyle="1" w:styleId="Kuvaotsikko6">
    <w:name w:val="Kuvaotsikko6"/>
    <w:basedOn w:val="Normaali"/>
    <w:pPr>
      <w:suppressLineNumbers/>
      <w:spacing w:before="120" w:after="120"/>
    </w:pPr>
    <w:rPr>
      <w:rFonts w:cs="Arial"/>
      <w:i/>
      <w:iCs/>
    </w:rPr>
  </w:style>
  <w:style w:type="paragraph" w:customStyle="1" w:styleId="Otsikko50">
    <w:name w:val="Otsikko5"/>
    <w:basedOn w:val="Normaali"/>
    <w:next w:val="Leipteksti"/>
    <w:pPr>
      <w:keepNext/>
      <w:spacing w:before="240" w:after="120"/>
    </w:pPr>
    <w:rPr>
      <w:rFonts w:ascii="Arial" w:eastAsia="Microsoft YaHei" w:hAnsi="Arial" w:cs="Arial"/>
      <w:sz w:val="28"/>
      <w:szCs w:val="28"/>
    </w:rPr>
  </w:style>
  <w:style w:type="paragraph" w:customStyle="1" w:styleId="Kuvaotsikko5">
    <w:name w:val="Kuvaotsikko5"/>
    <w:basedOn w:val="Normaali"/>
    <w:pPr>
      <w:suppressLineNumbers/>
      <w:spacing w:before="120" w:after="120"/>
    </w:pPr>
    <w:rPr>
      <w:rFonts w:cs="Arial"/>
      <w:i/>
      <w:iCs/>
    </w:rPr>
  </w:style>
  <w:style w:type="paragraph" w:customStyle="1" w:styleId="Otsikko40">
    <w:name w:val="Otsikko4"/>
    <w:basedOn w:val="Normaali"/>
    <w:next w:val="Leipteksti"/>
    <w:pPr>
      <w:keepNext/>
      <w:spacing w:before="240" w:after="120"/>
    </w:pPr>
    <w:rPr>
      <w:rFonts w:ascii="Arial" w:eastAsia="Microsoft YaHei" w:hAnsi="Arial" w:cs="Arial"/>
      <w:sz w:val="28"/>
      <w:szCs w:val="28"/>
    </w:rPr>
  </w:style>
  <w:style w:type="paragraph" w:customStyle="1" w:styleId="Kuvaotsikko4">
    <w:name w:val="Kuvaotsikko4"/>
    <w:basedOn w:val="Normaali"/>
    <w:pPr>
      <w:suppressLineNumbers/>
      <w:spacing w:before="120" w:after="120"/>
    </w:pPr>
    <w:rPr>
      <w:rFonts w:cs="Arial"/>
      <w:i/>
      <w:iCs/>
    </w:rPr>
  </w:style>
  <w:style w:type="paragraph" w:customStyle="1" w:styleId="Otsikko30">
    <w:name w:val="Otsikko3"/>
    <w:basedOn w:val="Normaali"/>
    <w:next w:val="Leipteksti"/>
    <w:pPr>
      <w:keepNext/>
      <w:spacing w:before="240" w:after="120"/>
    </w:pPr>
    <w:rPr>
      <w:rFonts w:ascii="Arial" w:eastAsia="Microsoft YaHei" w:hAnsi="Arial" w:cs="Arial"/>
      <w:sz w:val="28"/>
      <w:szCs w:val="28"/>
    </w:rPr>
  </w:style>
  <w:style w:type="paragraph" w:customStyle="1" w:styleId="Kuvaotsikko3">
    <w:name w:val="Kuvaotsikko3"/>
    <w:basedOn w:val="Normaali"/>
    <w:pPr>
      <w:suppressLineNumbers/>
      <w:spacing w:before="120" w:after="120"/>
    </w:pPr>
    <w:rPr>
      <w:rFonts w:cs="Arial"/>
      <w:i/>
      <w:iCs/>
    </w:rPr>
  </w:style>
  <w:style w:type="paragraph" w:customStyle="1" w:styleId="Otsikko20">
    <w:name w:val="Otsikko2"/>
    <w:basedOn w:val="Normaali"/>
    <w:next w:val="Leipteksti"/>
    <w:pPr>
      <w:keepNext/>
      <w:spacing w:before="240" w:after="120"/>
    </w:pPr>
    <w:rPr>
      <w:rFonts w:ascii="Arial" w:eastAsia="Microsoft YaHei" w:hAnsi="Arial" w:cs="Arial"/>
      <w:sz w:val="28"/>
      <w:szCs w:val="28"/>
    </w:rPr>
  </w:style>
  <w:style w:type="paragraph" w:customStyle="1" w:styleId="Kuvaotsikko2">
    <w:name w:val="Kuvaotsikko2"/>
    <w:basedOn w:val="Normaali"/>
    <w:pPr>
      <w:suppressLineNumbers/>
      <w:spacing w:before="120" w:after="120"/>
    </w:pPr>
    <w:rPr>
      <w:rFonts w:cs="Arial"/>
      <w:i/>
      <w:iCs/>
    </w:rPr>
  </w:style>
  <w:style w:type="paragraph" w:customStyle="1" w:styleId="Kuvaotsikko1">
    <w:name w:val="Kuvaotsikko1"/>
    <w:basedOn w:val="Normaali"/>
    <w:pPr>
      <w:suppressLineNumbers/>
      <w:spacing w:before="120" w:after="120"/>
    </w:pPr>
    <w:rPr>
      <w:rFonts w:cs="Mangal"/>
      <w:i/>
      <w:iCs/>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tabs>
        <w:tab w:val="left" w:pos="360"/>
      </w:tabs>
      <w:autoSpaceDE w:val="0"/>
      <w:ind w:left="2608"/>
    </w:pPr>
  </w:style>
  <w:style w:type="paragraph" w:customStyle="1" w:styleId="Sisennettyleipteksti21">
    <w:name w:val="Sisennetty leipäteksti 21"/>
    <w:basedOn w:val="Normaali"/>
    <w:pPr>
      <w:ind w:left="2520"/>
    </w:pPr>
  </w:style>
  <w:style w:type="paragraph" w:customStyle="1" w:styleId="Sisennettyleipteksti31">
    <w:name w:val="Sisennetty leipäteksti 31"/>
    <w:basedOn w:val="Normaali"/>
    <w:pPr>
      <w:ind w:left="1304"/>
    </w:pPr>
  </w:style>
  <w:style w:type="paragraph" w:customStyle="1" w:styleId="Otsikko10">
    <w:name w:val="Otsikko 10"/>
    <w:basedOn w:val="Otsikko11"/>
    <w:next w:val="Leipteksti"/>
    <w:pPr>
      <w:numPr>
        <w:numId w:val="2"/>
      </w:numPr>
    </w:pPr>
    <w:rPr>
      <w:b/>
      <w:bCs/>
      <w:sz w:val="21"/>
      <w:szCs w:val="21"/>
    </w:rPr>
  </w:style>
  <w:style w:type="paragraph" w:styleId="Seliteteksti">
    <w:name w:val="Balloon Text"/>
    <w:basedOn w:val="Normaali"/>
    <w:rPr>
      <w:rFonts w:ascii="Segoe UI" w:hAnsi="Segoe UI" w:cs="Segoe UI"/>
      <w:sz w:val="18"/>
      <w:szCs w:val="18"/>
    </w:rPr>
  </w:style>
  <w:style w:type="paragraph" w:customStyle="1" w:styleId="Default">
    <w:name w:val="Default"/>
    <w:pPr>
      <w:suppressAutoHyphens/>
    </w:pPr>
    <w:rPr>
      <w:rFonts w:ascii="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26E2-FDD2-4D3E-8793-70B35F37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630</Words>
  <Characters>5112</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Aika</vt:lpstr>
    </vt:vector>
  </TitlesOfParts>
  <Company>Järvenpään kaupunki</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Aika</dc:title>
  <dc:subject/>
  <dc:creator>ALKULA_TUULA</dc:creator>
  <cp:keywords/>
  <cp:lastModifiedBy>Kähönen Anja</cp:lastModifiedBy>
  <cp:revision>2</cp:revision>
  <cp:lastPrinted>2019-05-09T19:51:00Z</cp:lastPrinted>
  <dcterms:created xsi:type="dcterms:W3CDTF">2019-05-10T13:03:00Z</dcterms:created>
  <dcterms:modified xsi:type="dcterms:W3CDTF">2019-05-10T13:03:00Z</dcterms:modified>
</cp:coreProperties>
</file>